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F0428C"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1312" behindDoc="0" locked="0" layoutInCell="0" allowOverlap="1">
                  <wp:simplePos x="0" y="0"/>
                  <wp:positionH relativeFrom="page">
                    <wp:posOffset>0</wp:posOffset>
                  </wp:positionH>
                  <wp:positionV relativeFrom="page">
                    <wp:align>top</wp:align>
                  </wp:positionV>
                  <wp:extent cx="2541905" cy="938530"/>
                  <wp:effectExtent l="0" t="0" r="0"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5"/>
                          <a:stretch>
                            <a:fillRect/>
                          </a:stretch>
                        </pic:blipFill>
                        <pic:spPr>
                          <a:xfrm>
                            <a:off x="0" y="0"/>
                            <a:ext cx="2541905" cy="938530"/>
                          </a:xfrm>
                          <a:prstGeom prst="rect">
                            <a:avLst/>
                          </a:prstGeom>
                        </pic:spPr>
                      </pic:pic>
                    </a:graphicData>
                  </a:graphic>
                </wp:anchor>
              </w:drawing>
            </w:r>
            <w:r w:rsidR="002D4DBE">
              <w:rPr>
                <w:rFonts w:ascii="Times New Roman" w:hAnsi="Times New Roman"/>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5"/>
                          <a:stretch>
                            <a:fillRect/>
                          </a:stretch>
                        </pic:blipFill>
                        <pic:spPr>
                          <a:xfrm>
                            <a:off x="0" y="0"/>
                            <a:ext cx="2541905" cy="938530"/>
                          </a:xfrm>
                          <a:prstGeom prst="rect">
                            <a:avLst/>
                          </a:prstGeom>
                        </pic:spPr>
                      </pic:pic>
                    </a:graphicData>
                  </a:graphic>
                </wp:anchor>
              </w:drawing>
            </w:r>
          </w:p>
        </w:tc>
      </w:tr>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3A6A95" w:rsidP="00B72DF9">
            <w:pPr>
              <w:autoSpaceDN w:val="0"/>
              <w:adjustRightInd w:val="0"/>
              <w:spacing w:line="276" w:lineRule="exact"/>
              <w:ind w:left="15" w:right="15"/>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p w:rsidR="003A6A95" w:rsidRPr="00C12D58" w:rsidRDefault="003A6A95" w:rsidP="00B72DF9">
            <w:pPr>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C12D58" w:rsidRDefault="006C2E16"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C12D58" w:rsidRDefault="003A6A95" w:rsidP="00C630E4">
      <w:pPr>
        <w:jc w:val="center"/>
        <w:rPr>
          <w:rFonts w:ascii="Times New Roman" w:hAnsi="Times New Roman"/>
          <w:sz w:val="24"/>
          <w:szCs w:val="24"/>
        </w:rPr>
      </w:pPr>
    </w:p>
    <w:p w:rsidR="003A6A95" w:rsidRPr="00C12D58"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Times New Roman" w:hAnsi="Times New Roman"/>
          <w:sz w:val="24"/>
          <w:szCs w:val="24"/>
        </w:rPr>
      </w:pPr>
      <w:r w:rsidRPr="00C12D58">
        <w:rPr>
          <w:rFonts w:ascii="Times New Roman" w:hAnsi="Times New Roman"/>
          <w:sz w:val="24"/>
          <w:szCs w:val="24"/>
        </w:rPr>
        <w:t>МЕТОДИЧЕСКИЕ УКАЗАНИЯ</w:t>
      </w:r>
    </w:p>
    <w:p w:rsidR="006C7F3F" w:rsidRPr="00C12D58" w:rsidRDefault="006C7F3F" w:rsidP="00795BAA">
      <w:pPr>
        <w:spacing w:line="360" w:lineRule="auto"/>
        <w:jc w:val="center"/>
        <w:outlineLvl w:val="1"/>
        <w:rPr>
          <w:rFonts w:ascii="Times New Roman" w:hAnsi="Times New Roman"/>
          <w:sz w:val="24"/>
          <w:szCs w:val="24"/>
        </w:rPr>
      </w:pPr>
      <w:r>
        <w:rPr>
          <w:rFonts w:ascii="Times New Roman" w:hAnsi="Times New Roman"/>
          <w:sz w:val="24"/>
          <w:szCs w:val="24"/>
        </w:rPr>
        <w:t>ПО ПРАКТИЧЕСКОЙ ПОДГОТОВКЕ</w:t>
      </w:r>
    </w:p>
    <w:p w:rsidR="003A6A95" w:rsidRPr="00C12D58" w:rsidRDefault="00DB6820" w:rsidP="00F0045E">
      <w:pPr>
        <w:spacing w:after="0" w:line="240" w:lineRule="auto"/>
        <w:jc w:val="center"/>
        <w:rPr>
          <w:rFonts w:ascii="Times New Roman" w:hAnsi="Times New Roman"/>
          <w:b/>
          <w:bCs/>
          <w:sz w:val="24"/>
          <w:szCs w:val="24"/>
        </w:rPr>
      </w:pPr>
      <w:r>
        <w:rPr>
          <w:rFonts w:ascii="Times New Roman" w:hAnsi="Times New Roman"/>
          <w:b/>
          <w:bCs/>
          <w:sz w:val="24"/>
          <w:szCs w:val="24"/>
        </w:rPr>
        <w:t xml:space="preserve">УЧЕБНАЯ (ТЕХНОЛОГИЧЕСКАЯ) ПРАКТИКА </w:t>
      </w:r>
      <w:r w:rsidR="003A6A95" w:rsidRPr="00C12D58">
        <w:rPr>
          <w:rFonts w:ascii="Times New Roman" w:hAnsi="Times New Roman"/>
          <w:b/>
          <w:bCs/>
          <w:sz w:val="24"/>
          <w:szCs w:val="24"/>
        </w:rPr>
        <w:t xml:space="preserve"> </w:t>
      </w:r>
    </w:p>
    <w:p w:rsidR="002B641F" w:rsidRPr="00C12D58" w:rsidRDefault="0080626A" w:rsidP="00F0045E">
      <w:pPr>
        <w:spacing w:after="0" w:line="240" w:lineRule="auto"/>
        <w:jc w:val="center"/>
        <w:rPr>
          <w:rFonts w:ascii="Times New Roman" w:hAnsi="Times New Roman"/>
          <w:b/>
          <w:bCs/>
          <w:sz w:val="24"/>
          <w:szCs w:val="24"/>
        </w:rPr>
      </w:pPr>
      <w:r>
        <w:rPr>
          <w:rFonts w:ascii="Times New Roman" w:hAnsi="Times New Roman"/>
          <w:b/>
          <w:bCs/>
          <w:sz w:val="24"/>
          <w:szCs w:val="24"/>
        </w:rPr>
        <w:t>К.М.06.10 (У)</w:t>
      </w:r>
    </w:p>
    <w:p w:rsidR="003A6A95" w:rsidRPr="00C12D58" w:rsidRDefault="003A6A95" w:rsidP="00795BAA">
      <w:pPr>
        <w:spacing w:after="0" w:line="240" w:lineRule="auto"/>
        <w:ind w:left="15" w:firstLine="708"/>
        <w:jc w:val="center"/>
        <w:rPr>
          <w:rFonts w:ascii="Times New Roman" w:hAnsi="Times New Roman"/>
          <w:sz w:val="24"/>
          <w:szCs w:val="24"/>
        </w:rPr>
      </w:pPr>
      <w:r w:rsidRPr="00C12D58">
        <w:rPr>
          <w:rFonts w:ascii="Times New Roman" w:hAnsi="Times New Roman"/>
          <w:b/>
          <w:sz w:val="24"/>
          <w:szCs w:val="24"/>
        </w:rPr>
        <w:t xml:space="preserve"> </w:t>
      </w:r>
    </w:p>
    <w:p w:rsidR="003A6A95" w:rsidRPr="00C12D58" w:rsidRDefault="003A6A95" w:rsidP="00C630E4">
      <w:pPr>
        <w:pStyle w:val="5"/>
        <w:ind w:left="0" w:right="-330" w:firstLine="15"/>
        <w:rPr>
          <w:b w:val="0"/>
          <w:bCs w:val="0"/>
          <w:sz w:val="24"/>
          <w:szCs w:val="24"/>
        </w:rPr>
      </w:pPr>
    </w:p>
    <w:p w:rsidR="003A6A95" w:rsidRPr="00C12D58" w:rsidRDefault="003A6A95" w:rsidP="00C630E4">
      <w:pPr>
        <w:pStyle w:val="5"/>
        <w:ind w:left="0" w:right="-330" w:firstLine="15"/>
        <w:rPr>
          <w:sz w:val="24"/>
          <w:szCs w:val="24"/>
        </w:rPr>
      </w:pPr>
    </w:p>
    <w:p w:rsidR="003A6A95"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Бакалавриат по направлению подготовки</w:t>
      </w:r>
    </w:p>
    <w:p w:rsidR="003A6A95"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 xml:space="preserve"> </w:t>
      </w:r>
      <w:r w:rsidR="007316F5">
        <w:rPr>
          <w:rFonts w:ascii="Times New Roman" w:hAnsi="Times New Roman"/>
          <w:b/>
          <w:sz w:val="24"/>
          <w:szCs w:val="24"/>
        </w:rPr>
        <w:t xml:space="preserve">44.03.05 </w:t>
      </w:r>
      <w:r w:rsidR="006C7F3F">
        <w:rPr>
          <w:rFonts w:ascii="Times New Roman" w:hAnsi="Times New Roman"/>
          <w:b/>
          <w:sz w:val="24"/>
          <w:szCs w:val="24"/>
        </w:rPr>
        <w:t>Педагогическое образование (с двумя профилями подготовки)</w:t>
      </w:r>
      <w:r w:rsidR="007316F5">
        <w:rPr>
          <w:rFonts w:ascii="Times New Roman" w:hAnsi="Times New Roman"/>
          <w:b/>
          <w:sz w:val="24"/>
          <w:szCs w:val="24"/>
        </w:rPr>
        <w:t xml:space="preserve"> (с двумя профилями подготовки)</w:t>
      </w:r>
    </w:p>
    <w:p w:rsidR="00C12D58"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 xml:space="preserve">Направленность (профиль) программы: </w:t>
      </w:r>
    </w:p>
    <w:p w:rsidR="003A6A95" w:rsidRPr="00C12D58" w:rsidRDefault="0080626A" w:rsidP="00FD10DD">
      <w:pPr>
        <w:spacing w:line="288" w:lineRule="auto"/>
        <w:ind w:firstLine="567"/>
        <w:jc w:val="center"/>
        <w:rPr>
          <w:rFonts w:ascii="Times New Roman" w:hAnsi="Times New Roman"/>
          <w:sz w:val="24"/>
          <w:szCs w:val="24"/>
        </w:rPr>
      </w:pPr>
      <w:r>
        <w:rPr>
          <w:rFonts w:ascii="Times New Roman" w:hAnsi="Times New Roman"/>
          <w:b/>
          <w:sz w:val="24"/>
          <w:szCs w:val="24"/>
        </w:rPr>
        <w:t xml:space="preserve">«Дошкольное образование»  и «Начальное  образование» </w:t>
      </w:r>
    </w:p>
    <w:p w:rsidR="003A6A95" w:rsidRPr="00C12D58" w:rsidRDefault="003A6A95" w:rsidP="00C630E4">
      <w:pPr>
        <w:ind w:right="-330" w:firstLine="15"/>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r w:rsidRPr="00C12D58">
        <w:rPr>
          <w:rFonts w:ascii="Times New Roman" w:hAnsi="Times New Roman"/>
          <w:sz w:val="24"/>
          <w:szCs w:val="24"/>
        </w:rPr>
        <w:t>Омск, 20</w:t>
      </w:r>
      <w:r w:rsidR="00011EA0">
        <w:rPr>
          <w:rFonts w:ascii="Times New Roman" w:hAnsi="Times New Roman"/>
          <w:sz w:val="24"/>
          <w:szCs w:val="24"/>
        </w:rPr>
        <w:t>22</w:t>
      </w:r>
    </w:p>
    <w:p w:rsidR="003A6A95" w:rsidRPr="007316F5" w:rsidRDefault="003A6A9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Составитель:</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 xml:space="preserve">Доцент кафедры </w:t>
      </w:r>
      <w:r w:rsidRPr="00C12D58">
        <w:rPr>
          <w:rFonts w:ascii="Times New Roman" w:hAnsi="Times New Roman"/>
          <w:color w:val="000000"/>
          <w:sz w:val="24"/>
          <w:szCs w:val="24"/>
        </w:rPr>
        <w:t>Педагогики, психологии и социальной работы,</w:t>
      </w:r>
      <w:r w:rsidRPr="00C12D58">
        <w:rPr>
          <w:rFonts w:ascii="Times New Roman" w:hAnsi="Times New Roman"/>
          <w:sz w:val="24"/>
          <w:szCs w:val="24"/>
        </w:rPr>
        <w:t xml:space="preserve"> </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к.</w:t>
      </w:r>
      <w:r w:rsidR="00C12D58" w:rsidRPr="00C12D58">
        <w:rPr>
          <w:rFonts w:ascii="Times New Roman" w:hAnsi="Times New Roman"/>
          <w:sz w:val="24"/>
          <w:szCs w:val="24"/>
        </w:rPr>
        <w:t xml:space="preserve">п.н.   </w:t>
      </w:r>
      <w:r w:rsidR="003A756E" w:rsidRPr="00C12D58">
        <w:rPr>
          <w:rFonts w:ascii="Times New Roman" w:hAnsi="Times New Roman"/>
          <w:iCs/>
          <w:sz w:val="24"/>
          <w:szCs w:val="24"/>
        </w:rPr>
        <w:t>Т.С. Котлярова</w:t>
      </w:r>
      <w:r w:rsidRPr="00C12D58">
        <w:rPr>
          <w:rFonts w:ascii="Times New Roman" w:hAnsi="Times New Roman"/>
          <w:sz w:val="24"/>
          <w:szCs w:val="24"/>
        </w:rPr>
        <w:t xml:space="preserve">     </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Рекомендованы решением кафедры педагогики, психологии и социальной работы</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 xml:space="preserve">Протокол от  </w:t>
      </w:r>
      <w:r w:rsidR="00011EA0">
        <w:rPr>
          <w:rFonts w:ascii="Times New Roman" w:hAnsi="Times New Roman"/>
          <w:sz w:val="24"/>
          <w:szCs w:val="24"/>
        </w:rPr>
        <w:t>25.03</w:t>
      </w:r>
      <w:r w:rsidRPr="00C12D58">
        <w:rPr>
          <w:rFonts w:ascii="Times New Roman" w:hAnsi="Times New Roman"/>
          <w:sz w:val="24"/>
          <w:szCs w:val="24"/>
        </w:rPr>
        <w:t>. 20</w:t>
      </w:r>
      <w:r w:rsidR="00011EA0">
        <w:rPr>
          <w:rFonts w:ascii="Times New Roman" w:hAnsi="Times New Roman"/>
          <w:sz w:val="24"/>
          <w:szCs w:val="24"/>
        </w:rPr>
        <w:t>22</w:t>
      </w:r>
      <w:r w:rsidRPr="00C12D58">
        <w:rPr>
          <w:rFonts w:ascii="Times New Roman" w:hAnsi="Times New Roman"/>
          <w:sz w:val="24"/>
          <w:szCs w:val="24"/>
        </w:rPr>
        <w:t xml:space="preserve"> г.  № </w:t>
      </w:r>
      <w:r w:rsidR="00011EA0">
        <w:rPr>
          <w:rFonts w:ascii="Times New Roman" w:hAnsi="Times New Roman"/>
          <w:sz w:val="24"/>
          <w:szCs w:val="24"/>
        </w:rPr>
        <w:t>8</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 xml:space="preserve">Зав. кафедрой  д.п.н., профессор </w:t>
      </w:r>
      <w:r w:rsidR="00C12D58" w:rsidRPr="00C12D58">
        <w:rPr>
          <w:rFonts w:ascii="Times New Roman" w:hAnsi="Times New Roman"/>
          <w:sz w:val="24"/>
          <w:szCs w:val="24"/>
        </w:rPr>
        <w:t xml:space="preserve">Е.В. Лопанова </w:t>
      </w:r>
    </w:p>
    <w:p w:rsidR="003A6A95" w:rsidRPr="00C12D58" w:rsidRDefault="003A6A95" w:rsidP="000C6E15">
      <w:pPr>
        <w:pStyle w:val="af2"/>
        <w:spacing w:after="0"/>
        <w:ind w:left="0" w:firstLine="709"/>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795BAA">
      <w:pPr>
        <w:pageBreakBefore/>
        <w:ind w:left="540"/>
        <w:jc w:val="center"/>
        <w:rPr>
          <w:rFonts w:ascii="Times New Roman" w:hAnsi="Times New Roman"/>
          <w:b/>
          <w:bCs/>
          <w:sz w:val="24"/>
          <w:szCs w:val="24"/>
        </w:rPr>
      </w:pPr>
      <w:r w:rsidRPr="00C12D58">
        <w:rPr>
          <w:rFonts w:ascii="Times New Roman" w:hAnsi="Times New Roman"/>
          <w:b/>
          <w:bCs/>
          <w:sz w:val="24"/>
          <w:szCs w:val="24"/>
        </w:rPr>
        <w:lastRenderedPageBreak/>
        <w:t>СОДЕРЖАНИЕ</w:t>
      </w:r>
    </w:p>
    <w:p w:rsidR="003A6A95" w:rsidRPr="00C12D58" w:rsidRDefault="003A6A95" w:rsidP="00C630E4">
      <w:pPr>
        <w:pStyle w:val="a5"/>
        <w:ind w:right="-330" w:firstLine="15"/>
        <w:jc w:val="both"/>
        <w:rPr>
          <w:rFonts w:ascii="Times New Roman" w:hAnsi="Times New Roman"/>
          <w:sz w:val="24"/>
          <w:szCs w:val="24"/>
        </w:rPr>
      </w:pPr>
    </w:p>
    <w:p w:rsidR="00C12D58" w:rsidRPr="00C12D58" w:rsidRDefault="00C12D58" w:rsidP="00C12D58">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6C7F3F">
        <w:rPr>
          <w:rStyle w:val="fontstyle01"/>
          <w:sz w:val="24"/>
          <w:szCs w:val="24"/>
        </w:rPr>
        <w:t xml:space="preserve">практической подготовки при реализации </w:t>
      </w:r>
      <w:r w:rsidR="00DA112B">
        <w:rPr>
          <w:rStyle w:val="fontstyle01"/>
          <w:sz w:val="24"/>
          <w:szCs w:val="24"/>
        </w:rPr>
        <w:t>учебной (технологической) практики</w:t>
      </w:r>
    </w:p>
    <w:p w:rsidR="00C12D58" w:rsidRPr="00C12D58" w:rsidRDefault="00C12D58" w:rsidP="00C12D58">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 xml:space="preserve">Формы и способы проведения </w:t>
      </w:r>
      <w:r w:rsidR="006C7F3F">
        <w:rPr>
          <w:rStyle w:val="fontstyle01"/>
          <w:sz w:val="24"/>
          <w:szCs w:val="24"/>
        </w:rPr>
        <w:t xml:space="preserve">практической подготовки при реализации </w:t>
      </w:r>
      <w:r w:rsidR="00DA112B">
        <w:rPr>
          <w:rStyle w:val="fontstyle01"/>
          <w:sz w:val="24"/>
          <w:szCs w:val="24"/>
        </w:rPr>
        <w:t>учебной (технологической) практики</w:t>
      </w:r>
    </w:p>
    <w:p w:rsidR="00C12D58" w:rsidRPr="00C12D58" w:rsidRDefault="00C12D58" w:rsidP="00C12D58">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w:t>
      </w:r>
      <w:r w:rsidR="006C7F3F">
        <w:rPr>
          <w:rFonts w:ascii="Times New Roman" w:hAnsi="Times New Roman"/>
          <w:sz w:val="24"/>
          <w:szCs w:val="24"/>
        </w:rPr>
        <w:t xml:space="preserve"> </w:t>
      </w:r>
      <w:r w:rsidR="006C7F3F">
        <w:rPr>
          <w:rStyle w:val="fontstyle01"/>
          <w:sz w:val="24"/>
          <w:szCs w:val="24"/>
        </w:rPr>
        <w:t>практической подготовки при реализации</w:t>
      </w:r>
      <w:r w:rsidRPr="00C12D58">
        <w:rPr>
          <w:rFonts w:ascii="Times New Roman" w:hAnsi="Times New Roman"/>
          <w:sz w:val="24"/>
          <w:szCs w:val="24"/>
        </w:rPr>
        <w:t xml:space="preserve"> </w:t>
      </w:r>
      <w:r w:rsidR="00DA112B">
        <w:rPr>
          <w:rStyle w:val="fontstyle01"/>
          <w:sz w:val="24"/>
          <w:szCs w:val="24"/>
        </w:rPr>
        <w:t>учебной (технологической)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Содержание</w:t>
      </w:r>
      <w:r w:rsidR="006C7F3F">
        <w:rPr>
          <w:rFonts w:ascii="Times New Roman" w:hAnsi="Times New Roman"/>
          <w:sz w:val="24"/>
          <w:szCs w:val="24"/>
        </w:rPr>
        <w:t xml:space="preserve"> </w:t>
      </w:r>
      <w:r w:rsidR="006C7F3F">
        <w:rPr>
          <w:rStyle w:val="fontstyle01"/>
          <w:sz w:val="24"/>
          <w:szCs w:val="24"/>
        </w:rPr>
        <w:t>практической подготовки при реализации</w:t>
      </w:r>
      <w:r w:rsidRPr="00C12D58">
        <w:rPr>
          <w:rFonts w:ascii="Times New Roman" w:hAnsi="Times New Roman"/>
          <w:sz w:val="24"/>
          <w:szCs w:val="24"/>
        </w:rPr>
        <w:t xml:space="preserve"> </w:t>
      </w:r>
      <w:r w:rsidR="00DA112B">
        <w:rPr>
          <w:rStyle w:val="fontstyle01"/>
          <w:sz w:val="24"/>
          <w:szCs w:val="24"/>
        </w:rPr>
        <w:t>учебной (технологической)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00DA112B">
        <w:rPr>
          <w:rStyle w:val="fontstyle01"/>
          <w:sz w:val="24"/>
          <w:szCs w:val="24"/>
        </w:rPr>
        <w:t>учебной (технологической)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00DA112B">
        <w:rPr>
          <w:rStyle w:val="fontstyle01"/>
          <w:sz w:val="24"/>
          <w:szCs w:val="24"/>
        </w:rPr>
        <w:t>учебной (технологической) практик</w:t>
      </w:r>
      <w:r w:rsidR="006C7F3F">
        <w:rPr>
          <w:rStyle w:val="fontstyle01"/>
          <w:sz w:val="24"/>
          <w:szCs w:val="24"/>
        </w:rPr>
        <w:t>е</w:t>
      </w:r>
    </w:p>
    <w:p w:rsidR="00C12D58" w:rsidRPr="00C12D58" w:rsidRDefault="00C12D58" w:rsidP="00C12D58">
      <w:pPr>
        <w:spacing w:after="0" w:line="360" w:lineRule="auto"/>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Default="003A6A95">
      <w:pPr>
        <w:rPr>
          <w:rFonts w:ascii="Times New Roman" w:hAnsi="Times New Roman"/>
          <w:sz w:val="24"/>
          <w:szCs w:val="24"/>
        </w:rPr>
      </w:pPr>
    </w:p>
    <w:p w:rsidR="00DA112B" w:rsidRDefault="00DA112B">
      <w:pPr>
        <w:rPr>
          <w:rFonts w:ascii="Times New Roman" w:hAnsi="Times New Roman"/>
          <w:sz w:val="24"/>
          <w:szCs w:val="24"/>
        </w:rPr>
      </w:pPr>
    </w:p>
    <w:p w:rsidR="00DA112B" w:rsidRPr="00C12D58" w:rsidRDefault="00DA112B">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C12D58" w:rsidRPr="00954718" w:rsidRDefault="00C12D58" w:rsidP="00C12D58">
      <w:pPr>
        <w:ind w:right="-330" w:firstLine="540"/>
        <w:jc w:val="center"/>
        <w:rPr>
          <w:rFonts w:ascii="Times New Roman" w:hAnsi="Times New Roman"/>
          <w:b/>
          <w:sz w:val="24"/>
          <w:szCs w:val="24"/>
        </w:rPr>
      </w:pPr>
      <w:r w:rsidRPr="00954718">
        <w:rPr>
          <w:rFonts w:ascii="Times New Roman" w:hAnsi="Times New Roman"/>
          <w:b/>
          <w:sz w:val="24"/>
          <w:szCs w:val="24"/>
        </w:rPr>
        <w:t>1. Общие положения</w:t>
      </w:r>
    </w:p>
    <w:p w:rsidR="00C12D58" w:rsidRPr="006621B0" w:rsidRDefault="00011EA0" w:rsidP="00C12D58">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Практическая подготовка в форме учебной (технологической) практики</w:t>
      </w:r>
      <w:r w:rsidR="00DB6820">
        <w:rPr>
          <w:rFonts w:ascii="Times New Roman" w:hAnsi="Times New Roman"/>
          <w:sz w:val="24"/>
          <w:szCs w:val="24"/>
        </w:rPr>
        <w:t xml:space="preserve"> </w:t>
      </w:r>
      <w:r w:rsidR="00C12D58" w:rsidRPr="006621B0">
        <w:rPr>
          <w:rFonts w:ascii="Times New Roman" w:hAnsi="Times New Roman"/>
          <w:sz w:val="24"/>
          <w:szCs w:val="24"/>
        </w:rPr>
        <w:t xml:space="preserve">(далее – </w:t>
      </w:r>
      <w:r>
        <w:rPr>
          <w:rFonts w:ascii="Times New Roman" w:hAnsi="Times New Roman"/>
          <w:sz w:val="24"/>
          <w:szCs w:val="24"/>
        </w:rPr>
        <w:t>у</w:t>
      </w:r>
      <w:r w:rsidR="00703018">
        <w:rPr>
          <w:rFonts w:ascii="Times New Roman" w:hAnsi="Times New Roman"/>
          <w:sz w:val="24"/>
          <w:szCs w:val="24"/>
        </w:rPr>
        <w:t>чебная практика</w:t>
      </w:r>
      <w:r w:rsidR="00C12D58" w:rsidRPr="006621B0">
        <w:rPr>
          <w:rFonts w:ascii="Times New Roman" w:hAnsi="Times New Roman"/>
          <w:sz w:val="24"/>
          <w:szCs w:val="24"/>
        </w:rPr>
        <w:t xml:space="preserve">, педагогическая  практика, практика) </w:t>
      </w:r>
      <w:r w:rsidR="00C12D58" w:rsidRPr="006621B0">
        <w:rPr>
          <w:rFonts w:ascii="Times New Roman" w:hAnsi="Times New Roman"/>
          <w:color w:val="000000"/>
          <w:sz w:val="24"/>
          <w:szCs w:val="24"/>
        </w:rPr>
        <w:t>является компонентом образовательной программы, предусмотренным учебным планом (</w:t>
      </w:r>
      <w:r w:rsidR="00C12D58" w:rsidRPr="006621B0">
        <w:rPr>
          <w:rFonts w:ascii="Times New Roman" w:hAnsi="Times New Roman"/>
          <w:sz w:val="24"/>
          <w:szCs w:val="24"/>
        </w:rPr>
        <w:t>пункт 22 статьи 2</w:t>
      </w:r>
      <w:r w:rsidR="00C12D58" w:rsidRPr="006621B0">
        <w:rPr>
          <w:rFonts w:ascii="Times New Roman" w:hAnsi="Times New Roman"/>
          <w:color w:val="0000FF"/>
          <w:sz w:val="24"/>
          <w:szCs w:val="24"/>
        </w:rPr>
        <w:t xml:space="preserve"> </w:t>
      </w:r>
      <w:r w:rsidR="00C12D58" w:rsidRPr="006621B0">
        <w:rPr>
          <w:rFonts w:ascii="Times New Roman" w:hAnsi="Times New Roman"/>
          <w:color w:val="000000"/>
          <w:sz w:val="24"/>
          <w:szCs w:val="24"/>
        </w:rPr>
        <w:t xml:space="preserve">Федерального закона N 273-ФЗ), является </w:t>
      </w:r>
      <w:r w:rsidR="00C12D58" w:rsidRPr="006621B0">
        <w:rPr>
          <w:rFonts w:ascii="Times New Roman" w:hAnsi="Times New Roman"/>
          <w:i/>
          <w:color w:val="000000"/>
          <w:sz w:val="24"/>
          <w:szCs w:val="24"/>
        </w:rPr>
        <w:t xml:space="preserve">обязательным </w:t>
      </w:r>
      <w:r w:rsidR="00C12D58" w:rsidRPr="006621B0">
        <w:rPr>
          <w:rFonts w:ascii="Times New Roman" w:hAnsi="Times New Roman"/>
          <w:color w:val="000000"/>
          <w:sz w:val="24"/>
          <w:szCs w:val="24"/>
        </w:rPr>
        <w:t xml:space="preserve">разделом ОПОП ВО по направлению подготовки </w:t>
      </w:r>
      <w:r w:rsidR="006C7F3F">
        <w:rPr>
          <w:rFonts w:ascii="Times New Roman" w:hAnsi="Times New Roman"/>
          <w:sz w:val="24"/>
          <w:szCs w:val="24"/>
        </w:rPr>
        <w:t>44.03.05</w:t>
      </w:r>
      <w:r w:rsidR="00C12D58" w:rsidRPr="006621B0">
        <w:rPr>
          <w:rFonts w:ascii="Times New Roman" w:hAnsi="Times New Roman"/>
          <w:sz w:val="24"/>
          <w:szCs w:val="24"/>
        </w:rPr>
        <w:t xml:space="preserve"> «</w:t>
      </w:r>
      <w:r w:rsidR="006C7F3F">
        <w:rPr>
          <w:rFonts w:ascii="Times New Roman" w:hAnsi="Times New Roman"/>
          <w:sz w:val="24"/>
          <w:szCs w:val="24"/>
        </w:rPr>
        <w:t>Педагогическое образование (с двумя профилями подготовки)</w:t>
      </w:r>
      <w:r w:rsidR="00C12D58" w:rsidRPr="006621B0">
        <w:rPr>
          <w:rFonts w:ascii="Times New Roman" w:hAnsi="Times New Roman"/>
          <w:sz w:val="24"/>
          <w:szCs w:val="24"/>
        </w:rPr>
        <w:t xml:space="preserve">» направленность (профиль) подготовки </w:t>
      </w:r>
      <w:r w:rsidR="0080626A">
        <w:rPr>
          <w:rFonts w:ascii="Times New Roman" w:hAnsi="Times New Roman"/>
          <w:sz w:val="24"/>
          <w:szCs w:val="24"/>
        </w:rPr>
        <w:t xml:space="preserve">«Дошкольное образование»  и «Начальное  образование» </w:t>
      </w:r>
      <w:r w:rsidR="00C12D58" w:rsidRPr="006621B0">
        <w:rPr>
          <w:rFonts w:ascii="Times New Roman" w:hAnsi="Times New Roman"/>
          <w:color w:val="000000"/>
          <w:sz w:val="24"/>
          <w:szCs w:val="24"/>
        </w:rPr>
        <w:t xml:space="preserve">, </w:t>
      </w:r>
      <w:r w:rsidR="00C12D58" w:rsidRPr="006621B0">
        <w:rPr>
          <w:rFonts w:ascii="Times New Roman" w:hAnsi="Times New Roman"/>
          <w:sz w:val="24"/>
          <w:szCs w:val="24"/>
        </w:rPr>
        <w:t xml:space="preserve">проводится в соответствии с ФГОС ВО, графиком учебного процесса, учебным планом. </w:t>
      </w:r>
      <w:r w:rsidR="00DB6820">
        <w:rPr>
          <w:rFonts w:ascii="Times New Roman" w:hAnsi="Times New Roman"/>
          <w:sz w:val="24"/>
          <w:szCs w:val="24"/>
        </w:rPr>
        <w:t xml:space="preserve">Учебная (технологическая) практика </w:t>
      </w:r>
      <w:r w:rsidR="006621B0" w:rsidRPr="006621B0">
        <w:rPr>
          <w:rFonts w:ascii="Times New Roman" w:hAnsi="Times New Roman"/>
          <w:sz w:val="24"/>
          <w:szCs w:val="24"/>
        </w:rPr>
        <w:t xml:space="preserve"> </w:t>
      </w:r>
      <w:r w:rsidR="006621B0">
        <w:rPr>
          <w:rFonts w:ascii="Times New Roman" w:hAnsi="Times New Roman"/>
          <w:color w:val="000000"/>
          <w:sz w:val="24"/>
          <w:szCs w:val="24"/>
        </w:rPr>
        <w:t xml:space="preserve">К.М.06.06 (У) </w:t>
      </w:r>
      <w:r w:rsidR="00C12D58" w:rsidRPr="006621B0">
        <w:rPr>
          <w:rFonts w:ascii="Times New Roman" w:hAnsi="Times New Roman"/>
          <w:color w:val="000000"/>
          <w:sz w:val="24"/>
          <w:szCs w:val="24"/>
        </w:rPr>
        <w:t xml:space="preserve">относится к Блоку 2 «Практики» учебного плана. </w:t>
      </w:r>
    </w:p>
    <w:p w:rsidR="00C12D58" w:rsidRPr="00BB73A8" w:rsidRDefault="00C12D58" w:rsidP="00C12D58">
      <w:pPr>
        <w:pStyle w:val="ac"/>
        <w:shd w:val="clear" w:color="auto" w:fill="FFFFFF"/>
        <w:spacing w:before="0" w:beforeAutospacing="0" w:after="0" w:afterAutospacing="0"/>
        <w:ind w:firstLine="567"/>
        <w:contextualSpacing/>
        <w:jc w:val="both"/>
        <w:rPr>
          <w:color w:val="000000" w:themeColor="text1"/>
        </w:rPr>
      </w:pPr>
      <w:r w:rsidRPr="006621B0">
        <w:rPr>
          <w:color w:val="000000"/>
        </w:rPr>
        <w:t>Раздел образовательной программы «Практика»</w:t>
      </w:r>
      <w:r w:rsidRPr="006621B0">
        <w:t xml:space="preserve"> </w:t>
      </w:r>
      <w:r w:rsidRPr="006621B0">
        <w:rPr>
          <w:color w:val="000000"/>
        </w:rPr>
        <w:t>реализуется в рамках   осуществления практической подготовки обучающихся</w:t>
      </w:r>
      <w:r w:rsidRPr="00BB73A8">
        <w:rPr>
          <w:color w:val="000000"/>
        </w:rPr>
        <w:t xml:space="preserve">.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80626A">
        <w:t xml:space="preserve">«Дошкольное образование»  и «Начальное  образование» </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C12D58" w:rsidRPr="00BB73A8" w:rsidRDefault="00C12D58" w:rsidP="00C12D58">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C12D58" w:rsidRPr="00BB73A8" w:rsidRDefault="00C12D58" w:rsidP="0080626A">
      <w:pPr>
        <w:pStyle w:val="ac"/>
        <w:numPr>
          <w:ilvl w:val="0"/>
          <w:numId w:val="5"/>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C12D58" w:rsidRPr="00BB73A8" w:rsidRDefault="00C12D58" w:rsidP="0080626A">
      <w:pPr>
        <w:pStyle w:val="ac"/>
        <w:numPr>
          <w:ilvl w:val="0"/>
          <w:numId w:val="5"/>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C12D58" w:rsidRPr="001476AB" w:rsidRDefault="00C12D58" w:rsidP="0080626A">
      <w:pPr>
        <w:pStyle w:val="ac"/>
        <w:numPr>
          <w:ilvl w:val="0"/>
          <w:numId w:val="5"/>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C12D58" w:rsidRPr="00954718" w:rsidRDefault="00C12D58" w:rsidP="0080626A">
      <w:pPr>
        <w:pStyle w:val="2"/>
        <w:numPr>
          <w:ilvl w:val="0"/>
          <w:numId w:val="5"/>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7316F5">
        <w:rPr>
          <w:rFonts w:ascii="Times New Roman" w:hAnsi="Times New Roman"/>
          <w:b w:val="0"/>
          <w:color w:val="auto"/>
          <w:sz w:val="24"/>
          <w:szCs w:val="24"/>
        </w:rPr>
        <w:t xml:space="preserve"> (</w:t>
      </w:r>
      <w:r w:rsidRPr="00954718">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6621B0" w:rsidRDefault="00C12D58" w:rsidP="00C12D58">
      <w:pPr>
        <w:autoSpaceDE w:val="0"/>
        <w:autoSpaceDN w:val="0"/>
        <w:adjustRightInd w:val="0"/>
        <w:spacing w:after="0" w:line="240" w:lineRule="auto"/>
        <w:ind w:firstLine="360"/>
        <w:jc w:val="both"/>
        <w:rPr>
          <w:rFonts w:ascii="Times New Roman" w:hAnsi="Times New Roman"/>
          <w:color w:val="000000"/>
          <w:sz w:val="24"/>
          <w:szCs w:val="24"/>
        </w:rPr>
      </w:pPr>
      <w:r w:rsidRPr="00C12D58">
        <w:rPr>
          <w:rFonts w:ascii="Times New Roman" w:hAnsi="Times New Roman"/>
          <w:color w:val="000000"/>
          <w:sz w:val="24"/>
          <w:szCs w:val="24"/>
        </w:rPr>
        <w:t>К.М.0</w:t>
      </w:r>
      <w:r w:rsidR="006621B0">
        <w:rPr>
          <w:rFonts w:ascii="Times New Roman" w:hAnsi="Times New Roman"/>
          <w:color w:val="000000"/>
          <w:sz w:val="24"/>
          <w:szCs w:val="24"/>
        </w:rPr>
        <w:t>6</w:t>
      </w:r>
      <w:r w:rsidRPr="00C12D58">
        <w:rPr>
          <w:rFonts w:ascii="Times New Roman" w:hAnsi="Times New Roman"/>
          <w:color w:val="000000"/>
          <w:sz w:val="24"/>
          <w:szCs w:val="24"/>
        </w:rPr>
        <w:t>.</w:t>
      </w:r>
      <w:r w:rsidR="0080626A">
        <w:rPr>
          <w:rFonts w:ascii="Times New Roman" w:hAnsi="Times New Roman"/>
          <w:color w:val="000000"/>
          <w:sz w:val="24"/>
          <w:szCs w:val="24"/>
        </w:rPr>
        <w:t>10</w:t>
      </w:r>
      <w:r w:rsidRPr="00C12D58">
        <w:rPr>
          <w:rFonts w:ascii="Times New Roman" w:hAnsi="Times New Roman"/>
          <w:color w:val="000000"/>
          <w:sz w:val="24"/>
          <w:szCs w:val="24"/>
        </w:rPr>
        <w:t>(</w:t>
      </w:r>
      <w:r w:rsidR="006621B0">
        <w:rPr>
          <w:rFonts w:ascii="Times New Roman" w:hAnsi="Times New Roman"/>
          <w:color w:val="000000"/>
          <w:sz w:val="24"/>
          <w:szCs w:val="24"/>
        </w:rPr>
        <w:t>У</w:t>
      </w:r>
      <w:r w:rsidRPr="00C12D58">
        <w:rPr>
          <w:rFonts w:ascii="Times New Roman" w:hAnsi="Times New Roman"/>
          <w:color w:val="000000"/>
          <w:sz w:val="24"/>
          <w:szCs w:val="24"/>
        </w:rPr>
        <w:t xml:space="preserve">) </w:t>
      </w:r>
      <w:r w:rsidR="00DB6820">
        <w:rPr>
          <w:rFonts w:ascii="Times New Roman" w:hAnsi="Times New Roman"/>
          <w:color w:val="000000"/>
          <w:sz w:val="24"/>
          <w:szCs w:val="24"/>
        </w:rPr>
        <w:t xml:space="preserve">Учебная (технологическая) практика </w:t>
      </w:r>
      <w:r w:rsidR="006621B0">
        <w:rPr>
          <w:rFonts w:ascii="Times New Roman" w:hAnsi="Times New Roman"/>
          <w:color w:val="000000"/>
          <w:sz w:val="24"/>
          <w:szCs w:val="24"/>
        </w:rPr>
        <w:t xml:space="preserve"> </w:t>
      </w:r>
      <w:r w:rsidRPr="00C12D58">
        <w:rPr>
          <w:rFonts w:ascii="Times New Roman" w:hAnsi="Times New Roman"/>
          <w:color w:val="000000"/>
          <w:sz w:val="24"/>
          <w:szCs w:val="24"/>
        </w:rPr>
        <w:t>входит в К.М.0</w:t>
      </w:r>
      <w:r w:rsidR="006621B0">
        <w:rPr>
          <w:rFonts w:ascii="Times New Roman" w:hAnsi="Times New Roman"/>
          <w:color w:val="000000"/>
          <w:sz w:val="24"/>
          <w:szCs w:val="24"/>
        </w:rPr>
        <w:t>6</w:t>
      </w:r>
      <w:r w:rsidRPr="00C12D58">
        <w:rPr>
          <w:rFonts w:ascii="Times New Roman" w:hAnsi="Times New Roman"/>
          <w:color w:val="000000"/>
          <w:sz w:val="24"/>
          <w:szCs w:val="24"/>
        </w:rPr>
        <w:t xml:space="preserve"> </w:t>
      </w:r>
      <w:r w:rsidR="006621B0">
        <w:rPr>
          <w:rFonts w:ascii="Times New Roman" w:hAnsi="Times New Roman"/>
          <w:color w:val="000000"/>
          <w:sz w:val="24"/>
          <w:szCs w:val="24"/>
        </w:rPr>
        <w:t xml:space="preserve">Предметно-методический </w:t>
      </w:r>
      <w:r w:rsidRPr="00C12D58">
        <w:rPr>
          <w:rFonts w:ascii="Times New Roman" w:hAnsi="Times New Roman"/>
          <w:color w:val="000000"/>
          <w:sz w:val="24"/>
          <w:szCs w:val="24"/>
        </w:rPr>
        <w:t xml:space="preserve"> модуль</w:t>
      </w:r>
      <w:r w:rsidR="006621B0">
        <w:rPr>
          <w:rFonts w:ascii="Times New Roman" w:hAnsi="Times New Roman"/>
          <w:color w:val="000000"/>
          <w:sz w:val="24"/>
          <w:szCs w:val="24"/>
        </w:rPr>
        <w:t>, состоящий из модулей:</w:t>
      </w:r>
    </w:p>
    <w:p w:rsidR="003454C2" w:rsidRDefault="006621B0" w:rsidP="0080626A">
      <w:pPr>
        <w:pStyle w:val="ab"/>
        <w:numPr>
          <w:ilvl w:val="0"/>
          <w:numId w:val="14"/>
        </w:numPr>
        <w:autoSpaceDE w:val="0"/>
        <w:autoSpaceDN w:val="0"/>
        <w:adjustRightInd w:val="0"/>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w:t>
      </w:r>
      <w:r w:rsidR="003454C2" w:rsidRPr="003454C2">
        <w:rPr>
          <w:rFonts w:ascii="Times New Roman" w:hAnsi="Times New Roman"/>
          <w:color w:val="000000"/>
          <w:sz w:val="24"/>
          <w:szCs w:val="24"/>
        </w:rPr>
        <w:t xml:space="preserve"> (Современный русский язык; детская литература; практикум по выразительному чтению; методика преподавания русского языка;</w:t>
      </w:r>
      <w:r w:rsidR="003454C2">
        <w:rPr>
          <w:rFonts w:ascii="Times New Roman" w:hAnsi="Times New Roman"/>
          <w:color w:val="000000"/>
          <w:sz w:val="24"/>
          <w:szCs w:val="24"/>
        </w:rPr>
        <w:t xml:space="preserve"> </w:t>
      </w:r>
      <w:r w:rsidR="003454C2" w:rsidRPr="003454C2">
        <w:rPr>
          <w:rFonts w:ascii="Times New Roman" w:hAnsi="Times New Roman"/>
          <w:color w:val="000000"/>
          <w:sz w:val="24"/>
          <w:szCs w:val="24"/>
        </w:rPr>
        <w:t>методика преподавания литературного чтения);</w:t>
      </w:r>
    </w:p>
    <w:p w:rsidR="0080626A" w:rsidRPr="003454C2" w:rsidRDefault="0080626A" w:rsidP="0080626A">
      <w:pPr>
        <w:pStyle w:val="ab"/>
        <w:numPr>
          <w:ilvl w:val="0"/>
          <w:numId w:val="14"/>
        </w:numPr>
        <w:autoSpaceDE w:val="0"/>
        <w:autoSpaceDN w:val="0"/>
        <w:adjustRightInd w:val="0"/>
        <w:spacing w:after="0" w:line="240" w:lineRule="auto"/>
        <w:jc w:val="both"/>
        <w:rPr>
          <w:rFonts w:ascii="Times New Roman" w:hAnsi="Times New Roman"/>
          <w:color w:val="000000"/>
          <w:sz w:val="24"/>
          <w:szCs w:val="24"/>
        </w:rPr>
      </w:pPr>
      <w:r w:rsidRPr="0080626A">
        <w:rPr>
          <w:rFonts w:ascii="Times New Roman" w:hAnsi="Times New Roman"/>
          <w:color w:val="000000"/>
          <w:sz w:val="24"/>
          <w:szCs w:val="24"/>
        </w:rPr>
        <w:t>Модуль "Содержание и методы развития детей в образовательной области "Познавательное развитие; речевое развитие""</w:t>
      </w:r>
    </w:p>
    <w:p w:rsidR="003454C2" w:rsidRDefault="003454C2" w:rsidP="0080626A">
      <w:pPr>
        <w:pStyle w:val="ab"/>
        <w:numPr>
          <w:ilvl w:val="0"/>
          <w:numId w:val="14"/>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предметной области "Математика и информатика"" (математика и информатика; методика обучения математике в начальной школе; электронные образовательные ресурсы в начальном образовании);</w:t>
      </w:r>
    </w:p>
    <w:p w:rsidR="0080626A" w:rsidRDefault="0080626A" w:rsidP="0080626A">
      <w:pPr>
        <w:pStyle w:val="ab"/>
        <w:numPr>
          <w:ilvl w:val="0"/>
          <w:numId w:val="14"/>
        </w:numPr>
        <w:spacing w:after="0" w:line="240" w:lineRule="auto"/>
        <w:jc w:val="both"/>
        <w:rPr>
          <w:rFonts w:ascii="Times New Roman" w:hAnsi="Times New Roman"/>
          <w:color w:val="000000"/>
          <w:sz w:val="24"/>
          <w:szCs w:val="24"/>
        </w:rPr>
      </w:pPr>
      <w:r w:rsidRPr="0080626A">
        <w:rPr>
          <w:rFonts w:ascii="Times New Roman" w:hAnsi="Times New Roman"/>
          <w:color w:val="000000"/>
          <w:sz w:val="24"/>
          <w:szCs w:val="24"/>
        </w:rPr>
        <w:t>Модуль "Содержание и методы развития детей в образовательной области "Физическое развитие""</w:t>
      </w:r>
    </w:p>
    <w:p w:rsidR="0080626A" w:rsidRPr="003454C2" w:rsidRDefault="0080626A" w:rsidP="0080626A">
      <w:pPr>
        <w:pStyle w:val="ab"/>
        <w:numPr>
          <w:ilvl w:val="0"/>
          <w:numId w:val="14"/>
        </w:numPr>
        <w:spacing w:after="0" w:line="240" w:lineRule="auto"/>
        <w:jc w:val="both"/>
        <w:rPr>
          <w:rFonts w:ascii="Times New Roman" w:hAnsi="Times New Roman"/>
          <w:color w:val="000000"/>
          <w:sz w:val="24"/>
          <w:szCs w:val="24"/>
        </w:rPr>
      </w:pPr>
      <w:r w:rsidRPr="0080626A">
        <w:rPr>
          <w:rFonts w:ascii="Times New Roman" w:hAnsi="Times New Roman"/>
          <w:color w:val="000000"/>
          <w:sz w:val="24"/>
          <w:szCs w:val="24"/>
        </w:rPr>
        <w:t>Модуль "Содержание и методы развития детей в образовательной области "Социально-коммуникативное развитие""</w:t>
      </w:r>
    </w:p>
    <w:p w:rsidR="003454C2" w:rsidRPr="003454C2" w:rsidRDefault="003454C2" w:rsidP="0080626A">
      <w:pPr>
        <w:pStyle w:val="ab"/>
        <w:numPr>
          <w:ilvl w:val="0"/>
          <w:numId w:val="14"/>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lastRenderedPageBreak/>
        <w:t xml:space="preserve">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(естествознание; обществознание; "окружающий мир" в школе: содержание предмета, технологии обучения; "основы религиозных культур и светской этики" в начальной школе: содержание предмета, технологии обучения);</w:t>
      </w:r>
    </w:p>
    <w:p w:rsidR="003454C2" w:rsidRPr="003454C2" w:rsidRDefault="003454C2" w:rsidP="0080626A">
      <w:pPr>
        <w:pStyle w:val="ab"/>
        <w:numPr>
          <w:ilvl w:val="0"/>
          <w:numId w:val="14"/>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w:t>
      </w:r>
      <w:r>
        <w:rPr>
          <w:rFonts w:ascii="Times New Roman" w:hAnsi="Times New Roman"/>
          <w:color w:val="000000"/>
          <w:sz w:val="24"/>
          <w:szCs w:val="24"/>
        </w:rPr>
        <w:t>М</w:t>
      </w:r>
      <w:r w:rsidRPr="003454C2">
        <w:rPr>
          <w:rFonts w:ascii="Times New Roman" w:hAnsi="Times New Roman"/>
          <w:bCs/>
          <w:color w:val="000000"/>
          <w:sz w:val="24"/>
          <w:szCs w:val="24"/>
        </w:rPr>
        <w:t>одуль "Содержание и методы обучения в предметных областях "Искусство" и "Технология""</w:t>
      </w:r>
      <w:r w:rsidRPr="003454C2">
        <w:rPr>
          <w:rFonts w:ascii="Times New Roman" w:hAnsi="Times New Roman"/>
          <w:color w:val="000000"/>
          <w:sz w:val="24"/>
          <w:szCs w:val="24"/>
        </w:rPr>
        <w:t xml:space="preserve"> (Технологии музыкального развития младших школьников; "Изобразительное искусство" в начальной школе: содержание предмета, технологии обучения; Технология в начальной школе: содержание предмета, технологии обучения);</w:t>
      </w:r>
    </w:p>
    <w:p w:rsidR="003454C2" w:rsidRPr="003454C2" w:rsidRDefault="003454C2" w:rsidP="0080626A">
      <w:pPr>
        <w:pStyle w:val="ab"/>
        <w:numPr>
          <w:ilvl w:val="0"/>
          <w:numId w:val="14"/>
        </w:numPr>
        <w:spacing w:after="0" w:line="240" w:lineRule="auto"/>
        <w:jc w:val="both"/>
        <w:rPr>
          <w:rFonts w:ascii="Times New Roman" w:hAnsi="Times New Roman"/>
          <w:b/>
          <w:bCs/>
          <w:color w:val="000000"/>
          <w:sz w:val="24"/>
          <w:szCs w:val="24"/>
        </w:rPr>
      </w:pPr>
      <w:r w:rsidRPr="003454C2">
        <w:rPr>
          <w:rFonts w:ascii="Times New Roman" w:hAnsi="Times New Roman"/>
          <w:bCs/>
          <w:color w:val="000000"/>
          <w:sz w:val="24"/>
          <w:szCs w:val="24"/>
        </w:rPr>
        <w:t>Модуль "Содержание и методы обучения в предметной области "Физическая культура""</w:t>
      </w:r>
      <w:r w:rsidRPr="003454C2">
        <w:rPr>
          <w:rFonts w:ascii="Times New Roman" w:hAnsi="Times New Roman"/>
          <w:b/>
          <w:bCs/>
          <w:color w:val="000000"/>
          <w:sz w:val="24"/>
          <w:szCs w:val="24"/>
        </w:rPr>
        <w:t xml:space="preserve"> (</w:t>
      </w:r>
      <w:r w:rsidRPr="003454C2">
        <w:rPr>
          <w:rFonts w:ascii="Times New Roman" w:hAnsi="Times New Roman"/>
          <w:color w:val="000000"/>
          <w:sz w:val="24"/>
          <w:szCs w:val="24"/>
        </w:rPr>
        <w:t>Методика физического воспитания младших школьников</w:t>
      </w:r>
      <w:r w:rsidRPr="003454C2">
        <w:rPr>
          <w:rFonts w:ascii="Times New Roman" w:hAnsi="Times New Roman"/>
          <w:b/>
          <w:bCs/>
          <w:color w:val="000000"/>
          <w:sz w:val="24"/>
          <w:szCs w:val="24"/>
        </w:rPr>
        <w:t>, з</w:t>
      </w:r>
      <w:r w:rsidRPr="003454C2">
        <w:rPr>
          <w:rFonts w:ascii="Times New Roman" w:hAnsi="Times New Roman"/>
          <w:color w:val="000000"/>
          <w:sz w:val="24"/>
          <w:szCs w:val="24"/>
        </w:rPr>
        <w:t>доровьесберегающие технологии в начальной школе).</w:t>
      </w:r>
    </w:p>
    <w:p w:rsidR="00C12D58" w:rsidRPr="00C12D58" w:rsidRDefault="00C12D58" w:rsidP="00C12D58">
      <w:pPr>
        <w:autoSpaceDE w:val="0"/>
        <w:autoSpaceDN w:val="0"/>
        <w:adjustRightInd w:val="0"/>
        <w:spacing w:after="0" w:line="240" w:lineRule="auto"/>
        <w:ind w:firstLine="360"/>
        <w:jc w:val="both"/>
        <w:rPr>
          <w:rFonts w:ascii="Times New Roman" w:hAnsi="Times New Roman"/>
          <w:color w:val="000000"/>
          <w:sz w:val="24"/>
          <w:szCs w:val="24"/>
        </w:rPr>
      </w:pPr>
      <w:r w:rsidRPr="00C12D58">
        <w:rPr>
          <w:rFonts w:ascii="Times New Roman" w:hAnsi="Times New Roman"/>
          <w:color w:val="000000"/>
          <w:sz w:val="24"/>
          <w:szCs w:val="24"/>
        </w:rPr>
        <w:t xml:space="preserve">Реализуется на </w:t>
      </w:r>
      <w:r w:rsidR="006C7F3F">
        <w:rPr>
          <w:rFonts w:ascii="Times New Roman" w:hAnsi="Times New Roman"/>
          <w:color w:val="000000"/>
          <w:sz w:val="24"/>
          <w:szCs w:val="24"/>
        </w:rPr>
        <w:t>5</w:t>
      </w:r>
      <w:r w:rsidRPr="00C12D58">
        <w:rPr>
          <w:rFonts w:ascii="Times New Roman" w:hAnsi="Times New Roman"/>
          <w:color w:val="000000"/>
          <w:sz w:val="24"/>
          <w:szCs w:val="24"/>
        </w:rPr>
        <w:t xml:space="preserve"> курсе в </w:t>
      </w:r>
      <w:r w:rsidR="006C7F3F">
        <w:rPr>
          <w:rFonts w:ascii="Times New Roman" w:hAnsi="Times New Roman"/>
          <w:color w:val="000000"/>
          <w:sz w:val="24"/>
          <w:szCs w:val="24"/>
        </w:rPr>
        <w:t>9</w:t>
      </w:r>
      <w:r w:rsidRPr="00C12D58">
        <w:rPr>
          <w:rFonts w:ascii="Times New Roman" w:hAnsi="Times New Roman"/>
          <w:color w:val="000000"/>
          <w:sz w:val="24"/>
          <w:szCs w:val="24"/>
        </w:rPr>
        <w:t xml:space="preserve"> семестре; на </w:t>
      </w:r>
      <w:r w:rsidR="006C7F3F">
        <w:rPr>
          <w:rFonts w:ascii="Times New Roman" w:hAnsi="Times New Roman"/>
          <w:color w:val="000000"/>
          <w:sz w:val="24"/>
          <w:szCs w:val="24"/>
        </w:rPr>
        <w:t>5</w:t>
      </w:r>
      <w:r w:rsidRPr="00C12D58">
        <w:rPr>
          <w:rFonts w:ascii="Times New Roman" w:hAnsi="Times New Roman"/>
          <w:color w:val="000000"/>
          <w:sz w:val="24"/>
          <w:szCs w:val="24"/>
        </w:rPr>
        <w:t xml:space="preserve"> курсе в </w:t>
      </w:r>
      <w:r w:rsidR="006C7F3F">
        <w:rPr>
          <w:rFonts w:ascii="Times New Roman" w:hAnsi="Times New Roman"/>
          <w:color w:val="000000"/>
          <w:sz w:val="24"/>
          <w:szCs w:val="24"/>
        </w:rPr>
        <w:t>10</w:t>
      </w:r>
      <w:r w:rsidR="002D3019">
        <w:rPr>
          <w:rFonts w:ascii="Times New Roman" w:hAnsi="Times New Roman"/>
          <w:color w:val="000000"/>
          <w:sz w:val="24"/>
          <w:szCs w:val="24"/>
        </w:rPr>
        <w:t xml:space="preserve"> </w:t>
      </w:r>
      <w:r w:rsidR="003454C2">
        <w:rPr>
          <w:rFonts w:ascii="Times New Roman" w:hAnsi="Times New Roman"/>
          <w:color w:val="000000"/>
          <w:sz w:val="24"/>
          <w:szCs w:val="24"/>
        </w:rPr>
        <w:t>семестре</w:t>
      </w:r>
      <w:r w:rsidRPr="00C12D58">
        <w:rPr>
          <w:rFonts w:ascii="Times New Roman" w:hAnsi="Times New Roman"/>
          <w:color w:val="000000"/>
          <w:sz w:val="24"/>
          <w:szCs w:val="24"/>
        </w:rPr>
        <w:t>.</w:t>
      </w:r>
    </w:p>
    <w:p w:rsidR="00C12D58" w:rsidRPr="00C12D58" w:rsidRDefault="00C12D58" w:rsidP="00C12D58">
      <w:pPr>
        <w:autoSpaceDE w:val="0"/>
        <w:autoSpaceDN w:val="0"/>
        <w:adjustRightInd w:val="0"/>
        <w:spacing w:after="0" w:line="240" w:lineRule="auto"/>
        <w:jc w:val="both"/>
        <w:rPr>
          <w:rFonts w:ascii="Times New Roman" w:hAnsi="Times New Roman"/>
          <w:sz w:val="24"/>
          <w:szCs w:val="24"/>
          <w:lang w:eastAsia="en-US"/>
        </w:rPr>
      </w:pPr>
      <w:r w:rsidRPr="00C12D58">
        <w:rPr>
          <w:rFonts w:ascii="Times New Roman" w:hAnsi="Times New Roman"/>
          <w:color w:val="000000"/>
          <w:sz w:val="24"/>
          <w:szCs w:val="24"/>
        </w:rPr>
        <w:t xml:space="preserve">Общая трудоемкость практики </w:t>
      </w:r>
      <w:r w:rsidR="003454C2">
        <w:rPr>
          <w:rFonts w:ascii="Times New Roman" w:hAnsi="Times New Roman"/>
          <w:color w:val="000000"/>
          <w:sz w:val="24"/>
          <w:szCs w:val="24"/>
        </w:rPr>
        <w:t>6</w:t>
      </w:r>
      <w:r w:rsidRPr="00C12D58">
        <w:rPr>
          <w:rFonts w:ascii="Times New Roman" w:hAnsi="Times New Roman"/>
          <w:color w:val="000000"/>
          <w:sz w:val="24"/>
          <w:szCs w:val="24"/>
        </w:rPr>
        <w:t xml:space="preserve"> з.е., </w:t>
      </w:r>
      <w:r w:rsidR="003454C2">
        <w:rPr>
          <w:rFonts w:ascii="Times New Roman" w:hAnsi="Times New Roman"/>
          <w:color w:val="000000"/>
          <w:sz w:val="24"/>
          <w:szCs w:val="24"/>
        </w:rPr>
        <w:t>216</w:t>
      </w:r>
      <w:r w:rsidRPr="00C12D58">
        <w:rPr>
          <w:rFonts w:ascii="Times New Roman" w:hAnsi="Times New Roman"/>
          <w:color w:val="000000"/>
          <w:sz w:val="24"/>
          <w:szCs w:val="24"/>
        </w:rPr>
        <w:t xml:space="preserve"> ч. </w:t>
      </w:r>
    </w:p>
    <w:p w:rsidR="00C12D58" w:rsidRDefault="00C12D58" w:rsidP="00C12D58">
      <w:pPr>
        <w:spacing w:after="0" w:line="240" w:lineRule="auto"/>
        <w:ind w:firstLine="567"/>
        <w:jc w:val="both"/>
        <w:rPr>
          <w:rFonts w:ascii="Times New Roman" w:hAnsi="Times New Roman"/>
          <w:sz w:val="24"/>
          <w:szCs w:val="24"/>
        </w:rPr>
      </w:pPr>
    </w:p>
    <w:p w:rsidR="00C12D58" w:rsidRPr="00604E4E" w:rsidRDefault="00C12D58" w:rsidP="00C12D58">
      <w:pPr>
        <w:spacing w:after="0" w:line="360" w:lineRule="auto"/>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w:t>
      </w:r>
      <w:r w:rsidRPr="006C7F3F">
        <w:rPr>
          <w:rFonts w:ascii="Times New Roman" w:hAnsi="Times New Roman"/>
          <w:b/>
          <w:color w:val="000000"/>
          <w:sz w:val="24"/>
          <w:szCs w:val="24"/>
        </w:rPr>
        <w:t xml:space="preserve">задачи </w:t>
      </w:r>
      <w:r w:rsidR="006C7F3F" w:rsidRPr="006C7F3F">
        <w:rPr>
          <w:rStyle w:val="fontstyle01"/>
          <w:b/>
          <w:sz w:val="24"/>
          <w:szCs w:val="24"/>
        </w:rPr>
        <w:t xml:space="preserve">практической подготовки при реализации </w:t>
      </w:r>
      <w:r w:rsidR="003454C2" w:rsidRPr="006C7F3F">
        <w:rPr>
          <w:rFonts w:ascii="Times New Roman" w:hAnsi="Times New Roman"/>
          <w:b/>
          <w:color w:val="000000"/>
          <w:sz w:val="24"/>
        </w:rPr>
        <w:t>учебной (технологической) практики</w:t>
      </w:r>
    </w:p>
    <w:p w:rsidR="003A6A95" w:rsidRPr="00C12D58" w:rsidRDefault="00DB6820" w:rsidP="00D24754">
      <w:pPr>
        <w:pStyle w:val="ac"/>
        <w:spacing w:before="0" w:beforeAutospacing="0" w:after="0" w:afterAutospacing="0"/>
        <w:ind w:firstLine="540"/>
        <w:jc w:val="both"/>
      </w:pPr>
      <w:r>
        <w:t xml:space="preserve">Учебная (технологическая) практика  </w:t>
      </w:r>
      <w:r w:rsidR="003A6A95" w:rsidRPr="00C12D58">
        <w:t xml:space="preserve">обучающихся по программе бакалавриата направления подготовки </w:t>
      </w:r>
      <w:r w:rsidR="006C7F3F">
        <w:t>44.03.05</w:t>
      </w:r>
      <w:r w:rsidR="003A6A95" w:rsidRPr="00C12D58">
        <w:t xml:space="preserve"> «</w:t>
      </w:r>
      <w:r w:rsidR="006C7F3F">
        <w:t>Педагогическое образование (с двумя профилями подготовки)</w:t>
      </w:r>
      <w:r w:rsidR="003A6A95" w:rsidRPr="00C12D58">
        <w:t xml:space="preserve">» направленность (профиль) подготовки </w:t>
      </w:r>
      <w:r w:rsidR="0080626A">
        <w:t xml:space="preserve">«Дошкольное образование»  и «Начальное  образование» </w:t>
      </w:r>
      <w:r w:rsidR="003A6A95" w:rsidRPr="00C12D58">
        <w:t xml:space="preserve"> проводится в соответствии с ФГОС ВО, графиком учебного процесса, учебным планом.   </w:t>
      </w:r>
      <w:r>
        <w:rPr>
          <w:rStyle w:val="fontstyle21"/>
        </w:rPr>
        <w:t xml:space="preserve">Учебная (технологическая) практика  </w:t>
      </w:r>
      <w:r w:rsidR="003A6A95" w:rsidRPr="00C12D58">
        <w:t>позволяет заложить основы формирования у обучающихся навыков осуществления профессиональной деятельности в соответствии со знаниями закономерностей развития личности, современных теорий обучения и воспитания, восприятия межкультурного разнообразия общества; организации и интерпретации психолого-педагогических исследований.</w:t>
      </w:r>
    </w:p>
    <w:p w:rsidR="003A6A95" w:rsidRPr="00C12D58" w:rsidRDefault="003A6A95" w:rsidP="00D24754">
      <w:pPr>
        <w:pStyle w:val="ac"/>
        <w:spacing w:before="0" w:beforeAutospacing="0" w:after="0" w:afterAutospacing="0"/>
        <w:ind w:firstLine="708"/>
        <w:jc w:val="both"/>
      </w:pPr>
      <w:r w:rsidRPr="00C12D58">
        <w:t xml:space="preserve">Под руководством учителя </w:t>
      </w:r>
      <w:r w:rsidR="00C12D58">
        <w:t xml:space="preserve">начальных классов </w:t>
      </w:r>
      <w:r w:rsidRPr="00C12D58">
        <w:t xml:space="preserve"> и в сотрудничестве со школьным психологом студенты постепенно становятся активными участниками учебно-воспитательного процесса школы, помощниками классного руководителя, непосредственно участвуют в составлении и реализации программы педагогической помощи ребёнку с учётом влияния факторов его средового окружения (школы, семьи), возрастных и психологических особенностей.</w:t>
      </w:r>
    </w:p>
    <w:p w:rsidR="003A6A95" w:rsidRPr="00C12D58" w:rsidRDefault="003A6A95" w:rsidP="00DC02B7">
      <w:pPr>
        <w:pStyle w:val="ac"/>
        <w:spacing w:before="0" w:beforeAutospacing="0" w:after="0" w:afterAutospacing="0"/>
        <w:jc w:val="both"/>
      </w:pPr>
    </w:p>
    <w:p w:rsidR="003A6A95" w:rsidRPr="00C12D58" w:rsidRDefault="003A6A95" w:rsidP="00380183">
      <w:pPr>
        <w:spacing w:after="0" w:line="240" w:lineRule="auto"/>
        <w:ind w:firstLine="567"/>
        <w:jc w:val="both"/>
        <w:rPr>
          <w:rStyle w:val="fontstyle21"/>
        </w:rPr>
      </w:pPr>
      <w:r w:rsidRPr="00C12D58">
        <w:rPr>
          <w:rFonts w:ascii="Times New Roman" w:hAnsi="Times New Roman"/>
          <w:i/>
          <w:iCs/>
          <w:sz w:val="24"/>
          <w:szCs w:val="24"/>
        </w:rPr>
        <w:t xml:space="preserve">Целью </w:t>
      </w:r>
      <w:r w:rsidR="003454C2">
        <w:rPr>
          <w:rFonts w:ascii="Times New Roman" w:hAnsi="Times New Roman"/>
          <w:i/>
          <w:iCs/>
          <w:sz w:val="24"/>
          <w:szCs w:val="24"/>
        </w:rPr>
        <w:t>учебной (технологической) практики</w:t>
      </w:r>
      <w:r w:rsidRPr="00C12D58">
        <w:rPr>
          <w:rFonts w:ascii="Times New Roman" w:hAnsi="Times New Roman"/>
          <w:i/>
          <w:iCs/>
          <w:sz w:val="24"/>
          <w:szCs w:val="24"/>
        </w:rPr>
        <w:t xml:space="preserve"> является</w:t>
      </w:r>
      <w:r w:rsidRPr="00C12D58">
        <w:rPr>
          <w:rFonts w:ascii="Times New Roman" w:hAnsi="Times New Roman"/>
          <w:sz w:val="24"/>
          <w:szCs w:val="24"/>
        </w:rPr>
        <w:t xml:space="preserve"> </w:t>
      </w:r>
    </w:p>
    <w:p w:rsidR="003A6A95" w:rsidRPr="00C12D58" w:rsidRDefault="003A6A95" w:rsidP="00046FEB">
      <w:pPr>
        <w:widowControl w:val="0"/>
        <w:tabs>
          <w:tab w:val="left" w:pos="1134"/>
        </w:tabs>
        <w:spacing w:after="0" w:line="240" w:lineRule="auto"/>
        <w:ind w:firstLine="709"/>
        <w:jc w:val="both"/>
        <w:rPr>
          <w:rFonts w:ascii="Times New Roman" w:hAnsi="Times New Roman"/>
          <w:sz w:val="24"/>
          <w:szCs w:val="24"/>
        </w:rPr>
      </w:pPr>
      <w:r w:rsidRPr="00C12D58">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психолого-педагогического модуля </w:t>
      </w:r>
    </w:p>
    <w:p w:rsidR="003A6A95" w:rsidRPr="00C12D58" w:rsidRDefault="003A6A95" w:rsidP="00174540">
      <w:pPr>
        <w:tabs>
          <w:tab w:val="left" w:pos="993"/>
        </w:tabs>
        <w:spacing w:after="0" w:line="240" w:lineRule="auto"/>
        <w:ind w:firstLine="709"/>
        <w:jc w:val="both"/>
        <w:rPr>
          <w:rFonts w:ascii="Times New Roman" w:hAnsi="Times New Roman"/>
          <w:bCs/>
          <w:i/>
          <w:sz w:val="24"/>
          <w:szCs w:val="24"/>
        </w:rPr>
      </w:pPr>
    </w:p>
    <w:p w:rsidR="003A6A95" w:rsidRPr="00C12D58" w:rsidRDefault="003A6A95" w:rsidP="00174540">
      <w:pPr>
        <w:tabs>
          <w:tab w:val="left" w:pos="993"/>
        </w:tabs>
        <w:spacing w:after="0" w:line="240" w:lineRule="auto"/>
        <w:ind w:firstLine="709"/>
        <w:jc w:val="both"/>
        <w:rPr>
          <w:rFonts w:ascii="Times New Roman" w:hAnsi="Times New Roman"/>
          <w:bCs/>
          <w:i/>
          <w:sz w:val="24"/>
          <w:szCs w:val="24"/>
        </w:rPr>
      </w:pPr>
      <w:r w:rsidRPr="00C12D58">
        <w:rPr>
          <w:rFonts w:ascii="Times New Roman" w:hAnsi="Times New Roman"/>
          <w:bCs/>
          <w:i/>
          <w:sz w:val="24"/>
          <w:szCs w:val="24"/>
        </w:rPr>
        <w:t>К задачам практики относятся:</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Формирование</w:t>
      </w:r>
      <w:r w:rsidRPr="00C12D58">
        <w:rPr>
          <w:bCs/>
          <w:sz w:val="24"/>
          <w:szCs w:val="24"/>
        </w:rPr>
        <w:t xml:space="preserve"> способности управлять своим временем, выстраивать и реализовывать траекторию саморазвития на основе принципов образования в течение всей жизни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профессиональной деятельности в соответствии с нормативными правовыми актами в сфере образования и нормами профессиональной этики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участия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духовно-нравственного воспитания обучающихся на основе базовых национальных ценностей</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контроля и оценки формирования результатов образования обучающихся, выявления и корректировки трудностей в обучении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lastRenderedPageBreak/>
        <w:t xml:space="preserve">- Формирование навыков </w:t>
      </w:r>
      <w:r w:rsidRPr="00C12D58">
        <w:rPr>
          <w:bCs/>
          <w:sz w:val="24"/>
          <w:szCs w:val="24"/>
        </w:rPr>
        <w:t xml:space="preserve"> использования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взаимодействия с участниками образовательных отношений в рамках реализации образовательных программ</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педагогической деятельности на основе специальных научных знаний</w:t>
      </w:r>
    </w:p>
    <w:p w:rsidR="003A6A95" w:rsidRPr="00C12D58" w:rsidRDefault="003A6A95" w:rsidP="00AE2ED1">
      <w:pPr>
        <w:pStyle w:val="60"/>
        <w:shd w:val="clear" w:color="auto" w:fill="auto"/>
        <w:tabs>
          <w:tab w:val="left" w:pos="1162"/>
        </w:tabs>
        <w:spacing w:line="240" w:lineRule="auto"/>
        <w:ind w:firstLine="709"/>
        <w:jc w:val="left"/>
        <w:rPr>
          <w:bCs/>
          <w:sz w:val="24"/>
          <w:szCs w:val="24"/>
        </w:rPr>
      </w:pPr>
      <w:r w:rsidRPr="00C12D58">
        <w:rPr>
          <w:color w:val="000000"/>
          <w:sz w:val="24"/>
          <w:szCs w:val="24"/>
        </w:rPr>
        <w:t xml:space="preserve">- Формирование навыков </w:t>
      </w:r>
      <w:r w:rsidRPr="00C12D58">
        <w:rPr>
          <w:bCs/>
          <w:sz w:val="24"/>
          <w:szCs w:val="24"/>
        </w:rPr>
        <w:t xml:space="preserve"> применения предметных знаний при реализации образовательного процесса</w:t>
      </w:r>
    </w:p>
    <w:p w:rsidR="003A6A95" w:rsidRPr="00C12D58" w:rsidRDefault="003A6A95" w:rsidP="00AE2ED1">
      <w:pPr>
        <w:pStyle w:val="60"/>
        <w:shd w:val="clear" w:color="auto" w:fill="auto"/>
        <w:tabs>
          <w:tab w:val="left" w:pos="1162"/>
        </w:tabs>
        <w:spacing w:line="240" w:lineRule="auto"/>
        <w:ind w:firstLine="709"/>
        <w:jc w:val="left"/>
        <w:rPr>
          <w:bCs/>
          <w:sz w:val="24"/>
          <w:szCs w:val="24"/>
        </w:rPr>
      </w:pPr>
      <w:r w:rsidRPr="00C12D58">
        <w:rPr>
          <w:color w:val="000000"/>
          <w:sz w:val="24"/>
          <w:szCs w:val="24"/>
        </w:rPr>
        <w:t xml:space="preserve">- Формирование навыков </w:t>
      </w:r>
      <w:r w:rsidRPr="00C12D58">
        <w:rPr>
          <w:bCs/>
          <w:sz w:val="24"/>
          <w:szCs w:val="24"/>
        </w:rPr>
        <w:t xml:space="preserve"> организации деятельности обучающихся, направленной на развитие интереса к учебным предметам в рамках урочной и внеурочной деятельности</w:t>
      </w:r>
    </w:p>
    <w:p w:rsidR="003A6A95" w:rsidRPr="00C12D58" w:rsidRDefault="003A6A95" w:rsidP="00AE2ED1">
      <w:pPr>
        <w:pStyle w:val="60"/>
        <w:shd w:val="clear" w:color="auto" w:fill="auto"/>
        <w:tabs>
          <w:tab w:val="left" w:pos="1162"/>
        </w:tabs>
        <w:spacing w:line="240" w:lineRule="auto"/>
        <w:ind w:firstLine="709"/>
        <w:jc w:val="left"/>
        <w:rPr>
          <w:bCs/>
          <w:sz w:val="24"/>
          <w:szCs w:val="24"/>
        </w:rPr>
      </w:pPr>
      <w:r w:rsidRPr="00C12D58">
        <w:rPr>
          <w:color w:val="000000"/>
          <w:sz w:val="24"/>
          <w:szCs w:val="24"/>
        </w:rPr>
        <w:t xml:space="preserve">- Формирование навыков </w:t>
      </w:r>
      <w:r w:rsidRPr="00C12D58">
        <w:rPr>
          <w:bCs/>
          <w:sz w:val="24"/>
          <w:szCs w:val="24"/>
        </w:rPr>
        <w:t xml:space="preserve"> проектирования индивидуальных образовательных маршрутов обучающихся по преподаваемым учебным предметам.</w:t>
      </w:r>
    </w:p>
    <w:p w:rsidR="003A6A95" w:rsidRPr="00C12D58" w:rsidRDefault="003A6A95" w:rsidP="00174540">
      <w:pPr>
        <w:pStyle w:val="60"/>
        <w:shd w:val="clear" w:color="auto" w:fill="auto"/>
        <w:tabs>
          <w:tab w:val="left" w:pos="1162"/>
        </w:tabs>
        <w:spacing w:line="240" w:lineRule="auto"/>
        <w:ind w:firstLine="709"/>
        <w:jc w:val="center"/>
        <w:rPr>
          <w:b/>
          <w:bCs/>
          <w:sz w:val="24"/>
          <w:szCs w:val="24"/>
        </w:rPr>
      </w:pPr>
    </w:p>
    <w:p w:rsidR="00C12D58" w:rsidRPr="00C12D58" w:rsidRDefault="00C12D58" w:rsidP="00C12D58">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способы </w:t>
      </w:r>
      <w:r w:rsidR="006C7F3F" w:rsidRPr="006C7F3F">
        <w:rPr>
          <w:rStyle w:val="fontstyle01"/>
          <w:b/>
          <w:sz w:val="24"/>
          <w:szCs w:val="24"/>
        </w:rPr>
        <w:t>практической подготовки при реализации</w:t>
      </w:r>
      <w:r w:rsidR="006C7F3F">
        <w:rPr>
          <w:rStyle w:val="fontstyle01"/>
          <w:sz w:val="24"/>
          <w:szCs w:val="24"/>
        </w:rPr>
        <w:t xml:space="preserve"> </w:t>
      </w:r>
      <w:r w:rsidRPr="00604E4E">
        <w:rPr>
          <w:rFonts w:ascii="Times New Roman" w:hAnsi="Times New Roman"/>
          <w:b/>
          <w:bCs/>
          <w:sz w:val="24"/>
          <w:szCs w:val="24"/>
        </w:rPr>
        <w:t xml:space="preserve">проведения </w:t>
      </w:r>
      <w:r w:rsidR="003454C2">
        <w:rPr>
          <w:rFonts w:ascii="Times New Roman" w:hAnsi="Times New Roman"/>
          <w:b/>
          <w:color w:val="000000"/>
          <w:sz w:val="24"/>
        </w:rPr>
        <w:t>учебной (технологической) практики</w:t>
      </w:r>
    </w:p>
    <w:p w:rsidR="00C12D58" w:rsidRDefault="00C12D58" w:rsidP="00C12D5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80626A">
        <w:rPr>
          <w:rFonts w:ascii="Times New Roman" w:hAnsi="Times New Roman"/>
          <w:sz w:val="24"/>
          <w:szCs w:val="24"/>
        </w:rPr>
        <w:t xml:space="preserve">«Дошкольное образование»  и «Начальное  образование» </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C12D58" w:rsidRDefault="00C12D58" w:rsidP="00C12D58">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C12D58" w:rsidRPr="0035273E" w:rsidRDefault="00C12D58" w:rsidP="00C12D5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C12D58" w:rsidRDefault="00DB6820" w:rsidP="00C12D58">
      <w:pPr>
        <w:pStyle w:val="31"/>
        <w:shd w:val="clear" w:color="auto" w:fill="auto"/>
        <w:spacing w:after="0" w:line="240" w:lineRule="auto"/>
        <w:ind w:firstLine="709"/>
        <w:jc w:val="both"/>
        <w:rPr>
          <w:rStyle w:val="fontstyle21"/>
          <w:b/>
          <w:i/>
          <w:color w:val="C00000"/>
        </w:rPr>
      </w:pPr>
      <w:r>
        <w:rPr>
          <w:b/>
          <w:i/>
        </w:rPr>
        <w:t xml:space="preserve">Учебная (технологическая) практика </w:t>
      </w:r>
      <w:r w:rsidR="0080626A">
        <w:rPr>
          <w:b/>
          <w:i/>
        </w:rPr>
        <w:t xml:space="preserve">(часть 1) </w:t>
      </w:r>
      <w:r w:rsidR="00C12D58" w:rsidRPr="00954718">
        <w:rPr>
          <w:rStyle w:val="fontstyle21"/>
          <w:b/>
          <w:i/>
        </w:rPr>
        <w:t>проводится на</w:t>
      </w:r>
      <w:r w:rsidR="00C12D58" w:rsidRPr="00954718">
        <w:rPr>
          <w:b/>
          <w:i/>
        </w:rPr>
        <w:t xml:space="preserve"> </w:t>
      </w:r>
      <w:r w:rsidR="00C12D58" w:rsidRPr="00954718">
        <w:rPr>
          <w:rStyle w:val="fontstyle21"/>
          <w:b/>
          <w:i/>
        </w:rPr>
        <w:t>базе образовательных организаций среднего общего образования.</w:t>
      </w:r>
      <w:r w:rsidR="00C12D58">
        <w:rPr>
          <w:rStyle w:val="fontstyle21"/>
          <w:b/>
          <w:i/>
        </w:rPr>
        <w:t xml:space="preserve"> </w:t>
      </w:r>
      <w:r w:rsidR="00C12D58" w:rsidRPr="005B7975">
        <w:rPr>
          <w:rStyle w:val="fontstyle21"/>
          <w:b/>
          <w:i/>
          <w:color w:val="C00000"/>
        </w:rPr>
        <w:t>Руководителем практики от профильной организации должен быть учитель начальных классов.</w:t>
      </w:r>
    </w:p>
    <w:p w:rsidR="0080626A" w:rsidRPr="005B7975" w:rsidRDefault="0080626A" w:rsidP="0080626A">
      <w:pPr>
        <w:pStyle w:val="31"/>
        <w:shd w:val="clear" w:color="auto" w:fill="auto"/>
        <w:spacing w:after="0" w:line="240" w:lineRule="auto"/>
        <w:ind w:firstLine="709"/>
        <w:jc w:val="both"/>
        <w:rPr>
          <w:b/>
          <w:i/>
          <w:color w:val="C00000"/>
        </w:rPr>
      </w:pPr>
      <w:r>
        <w:rPr>
          <w:b/>
          <w:i/>
        </w:rPr>
        <w:t xml:space="preserve">Учебная (технологическая) практика (часть 2) </w:t>
      </w:r>
      <w:r w:rsidRPr="00954718">
        <w:rPr>
          <w:rStyle w:val="fontstyle21"/>
          <w:b/>
          <w:i/>
        </w:rPr>
        <w:t>проводится на</w:t>
      </w:r>
      <w:r w:rsidRPr="00954718">
        <w:rPr>
          <w:b/>
          <w:i/>
        </w:rPr>
        <w:t xml:space="preserve"> </w:t>
      </w:r>
      <w:r w:rsidRPr="00954718">
        <w:rPr>
          <w:rStyle w:val="fontstyle21"/>
          <w:b/>
          <w:i/>
        </w:rPr>
        <w:t xml:space="preserve">базе образовательных организаций </w:t>
      </w:r>
      <w:r>
        <w:rPr>
          <w:rStyle w:val="fontstyle21"/>
          <w:b/>
          <w:i/>
        </w:rPr>
        <w:t>дошкольного</w:t>
      </w:r>
      <w:r w:rsidRPr="00954718">
        <w:rPr>
          <w:rStyle w:val="fontstyle21"/>
          <w:b/>
          <w:i/>
        </w:rPr>
        <w:t xml:space="preserve"> образования.</w:t>
      </w:r>
      <w:r>
        <w:rPr>
          <w:rStyle w:val="fontstyle21"/>
          <w:b/>
          <w:i/>
        </w:rPr>
        <w:t xml:space="preserve"> </w:t>
      </w:r>
      <w:r w:rsidRPr="005B7975">
        <w:rPr>
          <w:rStyle w:val="fontstyle21"/>
          <w:b/>
          <w:i/>
          <w:color w:val="C00000"/>
        </w:rPr>
        <w:t xml:space="preserve">Руководителем практики от профильной организации должен быть </w:t>
      </w:r>
      <w:r>
        <w:rPr>
          <w:rStyle w:val="fontstyle21"/>
          <w:b/>
          <w:i/>
          <w:color w:val="C00000"/>
        </w:rPr>
        <w:t>воспитатель</w:t>
      </w:r>
      <w:r w:rsidRPr="005B7975">
        <w:rPr>
          <w:rStyle w:val="fontstyle21"/>
          <w:b/>
          <w:i/>
          <w:color w:val="C00000"/>
        </w:rPr>
        <w:t>.</w:t>
      </w:r>
    </w:p>
    <w:p w:rsidR="00C12D58" w:rsidRPr="00954718" w:rsidRDefault="00C12D58" w:rsidP="00C12D58">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C12D58" w:rsidRPr="00BB73A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w:t>
      </w:r>
      <w:r w:rsidRPr="00BB73A8">
        <w:rPr>
          <w:rFonts w:ascii="Times New Roman" w:hAnsi="Times New Roman"/>
          <w:sz w:val="24"/>
          <w:szCs w:val="24"/>
        </w:rPr>
        <w:lastRenderedPageBreak/>
        <w:t>образовательных программ обучающимися с ограниченными возможностями здоровья и инвалидов.</w:t>
      </w:r>
    </w:p>
    <w:p w:rsidR="003A6A95" w:rsidRPr="00C12D58" w:rsidRDefault="003A6A95" w:rsidP="00E838FF">
      <w:pPr>
        <w:pStyle w:val="31"/>
        <w:shd w:val="clear" w:color="auto" w:fill="auto"/>
        <w:spacing w:after="0" w:line="240" w:lineRule="auto"/>
        <w:ind w:firstLine="709"/>
        <w:rPr>
          <w:b/>
          <w:bCs/>
          <w:color w:val="auto"/>
        </w:rPr>
      </w:pPr>
    </w:p>
    <w:p w:rsidR="00C12D58" w:rsidRPr="00C12D58" w:rsidRDefault="00C12D58" w:rsidP="00C12D58">
      <w:pPr>
        <w:spacing w:after="0" w:line="360" w:lineRule="auto"/>
        <w:jc w:val="center"/>
        <w:rPr>
          <w:rFonts w:ascii="Times New Roman" w:hAnsi="Times New Roman"/>
          <w:b/>
          <w:color w:val="000000"/>
          <w:sz w:val="24"/>
          <w:szCs w:val="24"/>
        </w:rPr>
      </w:pPr>
      <w:bookmarkStart w:id="1" w:name="bookmark10"/>
      <w:r w:rsidRPr="00C12D58">
        <w:rPr>
          <w:rFonts w:ascii="Times New Roman" w:hAnsi="Times New Roman"/>
          <w:b/>
          <w:color w:val="000000"/>
          <w:sz w:val="24"/>
          <w:szCs w:val="24"/>
        </w:rPr>
        <w:t>4.</w:t>
      </w:r>
      <w:r w:rsidRPr="00604E4E">
        <w:rPr>
          <w:rFonts w:ascii="Times New Roman" w:hAnsi="Times New Roman"/>
          <w:b/>
          <w:sz w:val="24"/>
          <w:szCs w:val="24"/>
        </w:rPr>
        <w:t xml:space="preserve"> Организация </w:t>
      </w:r>
      <w:r w:rsidR="006C7F3F" w:rsidRPr="006C7F3F">
        <w:rPr>
          <w:rStyle w:val="fontstyle01"/>
          <w:b/>
          <w:sz w:val="24"/>
          <w:szCs w:val="24"/>
        </w:rPr>
        <w:t>практической подготовки при реализации</w:t>
      </w:r>
      <w:r w:rsidR="006C7F3F">
        <w:rPr>
          <w:rStyle w:val="fontstyle01"/>
          <w:sz w:val="24"/>
          <w:szCs w:val="24"/>
        </w:rPr>
        <w:t xml:space="preserve"> </w:t>
      </w:r>
      <w:r w:rsidR="003454C2">
        <w:rPr>
          <w:rFonts w:ascii="Times New Roman" w:hAnsi="Times New Roman"/>
          <w:b/>
          <w:color w:val="000000"/>
          <w:sz w:val="24"/>
        </w:rPr>
        <w:t>учебной (технологической) практики</w:t>
      </w:r>
    </w:p>
    <w:p w:rsidR="00C12D58" w:rsidRPr="00BB73A8" w:rsidRDefault="00C12D58" w:rsidP="00C12D58">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C12D58" w:rsidRPr="00BB73A8" w:rsidRDefault="00C12D58" w:rsidP="0080626A">
      <w:pPr>
        <w:pStyle w:val="31"/>
        <w:widowControl/>
        <w:numPr>
          <w:ilvl w:val="0"/>
          <w:numId w:val="6"/>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C12D58" w:rsidRPr="00BB73A8" w:rsidRDefault="00C12D58" w:rsidP="0080626A">
      <w:pPr>
        <w:pStyle w:val="31"/>
        <w:widowControl/>
        <w:numPr>
          <w:ilvl w:val="0"/>
          <w:numId w:val="6"/>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C12D58" w:rsidRPr="00BB73A8" w:rsidRDefault="00C12D58" w:rsidP="00C12D58">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C12D5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C12D58" w:rsidRPr="0035273E" w:rsidRDefault="00C12D58" w:rsidP="00C12D58">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C12D58" w:rsidRPr="0035273E" w:rsidRDefault="00C12D58" w:rsidP="0080626A">
      <w:pPr>
        <w:pStyle w:val="ab"/>
        <w:numPr>
          <w:ilvl w:val="0"/>
          <w:numId w:val="7"/>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C12D58" w:rsidRPr="0035273E" w:rsidRDefault="00C12D58" w:rsidP="0080626A">
      <w:pPr>
        <w:pStyle w:val="s1"/>
        <w:numPr>
          <w:ilvl w:val="0"/>
          <w:numId w:val="7"/>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C12D58" w:rsidRPr="00BB73A8" w:rsidRDefault="00C12D58" w:rsidP="0080626A">
      <w:pPr>
        <w:pStyle w:val="s1"/>
        <w:numPr>
          <w:ilvl w:val="0"/>
          <w:numId w:val="7"/>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C12D58" w:rsidRPr="00BB73A8" w:rsidRDefault="00C12D58" w:rsidP="0080626A">
      <w:pPr>
        <w:pStyle w:val="s1"/>
        <w:numPr>
          <w:ilvl w:val="0"/>
          <w:numId w:val="7"/>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C12D58" w:rsidRDefault="00C12D58" w:rsidP="00C12D58">
      <w:pPr>
        <w:pStyle w:val="s1"/>
        <w:shd w:val="clear" w:color="auto" w:fill="FFFFFF"/>
        <w:spacing w:before="0" w:beforeAutospacing="0" w:after="0" w:afterAutospacing="0"/>
        <w:ind w:firstLine="709"/>
        <w:jc w:val="both"/>
        <w:rPr>
          <w:b/>
        </w:rPr>
      </w:pPr>
      <w:r w:rsidRPr="0035273E">
        <w:rPr>
          <w:b/>
        </w:rPr>
        <w:t xml:space="preserve">Функции руководителя </w:t>
      </w:r>
      <w:r w:rsidR="008B160D">
        <w:rPr>
          <w:b/>
        </w:rPr>
        <w:t>учебной (технологической) практики</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C12D58" w:rsidRPr="0035273E" w:rsidRDefault="00C12D58" w:rsidP="00C12D58">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Руководителем практики от профильной организации должен быть учитель начальных классов.</w:t>
      </w:r>
      <w:r w:rsidRPr="0035273E">
        <w:rPr>
          <w:rFonts w:ascii="Times New Roman" w:hAnsi="Times New Roman"/>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C12D58" w:rsidRPr="00BB73A8" w:rsidRDefault="00C12D58" w:rsidP="00C12D58">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C12D58" w:rsidRPr="00BB73A8" w:rsidRDefault="00C12D58" w:rsidP="0080626A">
      <w:pPr>
        <w:pStyle w:val="s1"/>
        <w:numPr>
          <w:ilvl w:val="0"/>
          <w:numId w:val="8"/>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C12D58" w:rsidRPr="00BB73A8" w:rsidRDefault="00C12D58" w:rsidP="0080626A">
      <w:pPr>
        <w:pStyle w:val="s1"/>
        <w:numPr>
          <w:ilvl w:val="0"/>
          <w:numId w:val="8"/>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C12D58" w:rsidRPr="006F6DB7" w:rsidRDefault="00C12D58" w:rsidP="0080626A">
      <w:pPr>
        <w:pStyle w:val="s1"/>
        <w:numPr>
          <w:ilvl w:val="0"/>
          <w:numId w:val="8"/>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C12D58" w:rsidRPr="00BB73A8" w:rsidRDefault="00C12D58" w:rsidP="00C12D58">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w:t>
      </w:r>
      <w:r w:rsidRPr="00BB73A8">
        <w:rPr>
          <w:rFonts w:ascii="Times New Roman" w:hAnsi="Times New Roman"/>
          <w:sz w:val="24"/>
          <w:szCs w:val="24"/>
        </w:rPr>
        <w:lastRenderedPageBreak/>
        <w:t xml:space="preserve">совершенствования, недостатки и пробелы в подготовке </w:t>
      </w:r>
      <w:r w:rsidR="00C9533F">
        <w:rPr>
          <w:rFonts w:ascii="Times New Roman" w:hAnsi="Times New Roman"/>
          <w:sz w:val="24"/>
          <w:szCs w:val="24"/>
        </w:rPr>
        <w:t>студент</w:t>
      </w:r>
      <w:r>
        <w:rPr>
          <w:rFonts w:ascii="Times New Roman" w:hAnsi="Times New Roman"/>
          <w:sz w:val="24"/>
          <w:szCs w:val="24"/>
        </w:rPr>
        <w:t>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C12D58" w:rsidRDefault="00C12D58" w:rsidP="00C12D58">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C12D58" w:rsidRPr="001476AB"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C12D58" w:rsidRDefault="00C12D58" w:rsidP="00C12D58">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C12D58" w:rsidRDefault="00C12D58" w:rsidP="00C12D58">
      <w:pPr>
        <w:spacing w:after="0" w:line="240" w:lineRule="auto"/>
        <w:ind w:right="-329" w:firstLine="539"/>
        <w:jc w:val="both"/>
        <w:rPr>
          <w:rFonts w:ascii="Times New Roman" w:hAnsi="Times New Roman"/>
          <w:sz w:val="24"/>
          <w:szCs w:val="24"/>
        </w:rPr>
      </w:pPr>
    </w:p>
    <w:p w:rsidR="00C12D58" w:rsidRPr="00954718" w:rsidRDefault="00C12D58" w:rsidP="00C12D58">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практики</w:t>
      </w:r>
      <w:r w:rsidRPr="00BB73A8">
        <w:rPr>
          <w:rFonts w:ascii="Times New Roman" w:hAnsi="Times New Roman"/>
          <w:b/>
          <w:bCs/>
          <w:sz w:val="24"/>
          <w:szCs w:val="24"/>
        </w:rPr>
        <w:t xml:space="preserve">. </w:t>
      </w:r>
    </w:p>
    <w:p w:rsidR="00C12D58" w:rsidRDefault="00C12D58" w:rsidP="00C12D58">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C12D58" w:rsidRPr="006F6DB7" w:rsidRDefault="00C12D58" w:rsidP="00C12D58">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C12D58"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C12D58" w:rsidRPr="006F6DB7" w:rsidRDefault="00C12D58" w:rsidP="00C12D5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C12D58" w:rsidRPr="00BB73A8" w:rsidRDefault="00C12D58" w:rsidP="0080626A">
      <w:pPr>
        <w:pStyle w:val="ab"/>
        <w:widowControl w:val="0"/>
        <w:numPr>
          <w:ilvl w:val="0"/>
          <w:numId w:val="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C12D58" w:rsidRPr="00BB73A8" w:rsidRDefault="00C12D58" w:rsidP="0080626A">
      <w:pPr>
        <w:pStyle w:val="ab"/>
        <w:widowControl w:val="0"/>
        <w:numPr>
          <w:ilvl w:val="0"/>
          <w:numId w:val="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C12D58" w:rsidRPr="00BB73A8" w:rsidRDefault="00C12D58" w:rsidP="0080626A">
      <w:pPr>
        <w:pStyle w:val="ab"/>
        <w:widowControl w:val="0"/>
        <w:numPr>
          <w:ilvl w:val="0"/>
          <w:numId w:val="9"/>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C12D58" w:rsidRPr="00BB73A8" w:rsidRDefault="00C12D58" w:rsidP="0080626A">
      <w:pPr>
        <w:pStyle w:val="ab"/>
        <w:widowControl w:val="0"/>
        <w:numPr>
          <w:ilvl w:val="0"/>
          <w:numId w:val="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C12D58" w:rsidRPr="00BB73A8" w:rsidRDefault="00C12D58" w:rsidP="0080626A">
      <w:pPr>
        <w:pStyle w:val="ab"/>
        <w:widowControl w:val="0"/>
        <w:numPr>
          <w:ilvl w:val="0"/>
          <w:numId w:val="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C12D58" w:rsidRDefault="00C12D58" w:rsidP="0080626A">
      <w:pPr>
        <w:pStyle w:val="ab"/>
        <w:widowControl w:val="0"/>
        <w:numPr>
          <w:ilvl w:val="0"/>
          <w:numId w:val="9"/>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8B160D" w:rsidRPr="008B160D" w:rsidRDefault="008B160D" w:rsidP="008B160D">
      <w:pPr>
        <w:widowControl w:val="0"/>
        <w:suppressAutoHyphens/>
        <w:autoSpaceDE w:val="0"/>
        <w:spacing w:after="0" w:line="200" w:lineRule="atLeast"/>
        <w:ind w:left="357" w:right="-315" w:firstLine="709"/>
        <w:jc w:val="both"/>
        <w:rPr>
          <w:rFonts w:ascii="Times New Roman" w:hAnsi="Times New Roman"/>
          <w:sz w:val="24"/>
          <w:szCs w:val="24"/>
        </w:rPr>
      </w:pPr>
      <w:r w:rsidRPr="008B160D">
        <w:rPr>
          <w:rFonts w:ascii="Times New Roman" w:hAnsi="Times New Roman"/>
          <w:sz w:val="24"/>
          <w:szCs w:val="24"/>
        </w:rPr>
        <w:t xml:space="preserve">По </w:t>
      </w:r>
      <w:r>
        <w:rPr>
          <w:rFonts w:ascii="Times New Roman" w:hAnsi="Times New Roman"/>
          <w:sz w:val="24"/>
          <w:szCs w:val="24"/>
        </w:rPr>
        <w:t>учебной (технологической)</w:t>
      </w:r>
      <w:r w:rsidRPr="008B160D">
        <w:rPr>
          <w:rFonts w:ascii="Times New Roman" w:hAnsi="Times New Roman"/>
          <w:sz w:val="24"/>
          <w:szCs w:val="24"/>
        </w:rPr>
        <w:t xml:space="preserve">  практике выставляется зачет.  </w:t>
      </w:r>
    </w:p>
    <w:p w:rsidR="008B160D" w:rsidRPr="008B160D" w:rsidRDefault="008B160D" w:rsidP="008B160D">
      <w:pPr>
        <w:shd w:val="clear" w:color="auto" w:fill="FFFFFF"/>
        <w:spacing w:after="0" w:line="240" w:lineRule="auto"/>
        <w:ind w:left="357" w:firstLine="709"/>
        <w:jc w:val="both"/>
        <w:rPr>
          <w:rFonts w:ascii="Times New Roman" w:hAnsi="Times New Roman"/>
          <w:sz w:val="24"/>
          <w:szCs w:val="24"/>
        </w:rPr>
      </w:pPr>
      <w:r w:rsidRPr="008B160D">
        <w:rPr>
          <w:rFonts w:ascii="Times New Roman" w:hAnsi="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8B160D" w:rsidRPr="008B160D" w:rsidRDefault="008B160D" w:rsidP="008B160D">
      <w:pPr>
        <w:shd w:val="clear" w:color="auto" w:fill="FFFFFF"/>
        <w:spacing w:after="0" w:line="240" w:lineRule="auto"/>
        <w:ind w:left="357" w:firstLine="709"/>
        <w:jc w:val="both"/>
        <w:rPr>
          <w:rFonts w:ascii="Times New Roman" w:hAnsi="Times New Roman"/>
          <w:sz w:val="24"/>
          <w:szCs w:val="24"/>
        </w:rPr>
      </w:pPr>
      <w:r w:rsidRPr="008B160D">
        <w:rPr>
          <w:rFonts w:ascii="Times New Roman" w:hAnsi="Times New Roman"/>
          <w:sz w:val="24"/>
          <w:szCs w:val="24"/>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8B160D" w:rsidRPr="008B160D" w:rsidRDefault="008B160D" w:rsidP="008B160D">
      <w:pPr>
        <w:spacing w:after="0" w:line="240" w:lineRule="auto"/>
        <w:ind w:left="357" w:firstLine="709"/>
        <w:jc w:val="both"/>
        <w:rPr>
          <w:rFonts w:ascii="Times New Roman" w:hAnsi="Times New Roman"/>
          <w:sz w:val="24"/>
          <w:szCs w:val="24"/>
        </w:rPr>
      </w:pPr>
      <w:r w:rsidRPr="008B160D">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8B160D" w:rsidRPr="00BB73A8" w:rsidRDefault="008B160D" w:rsidP="008B160D">
      <w:pPr>
        <w:pStyle w:val="211"/>
        <w:spacing w:after="0" w:line="240" w:lineRule="auto"/>
        <w:ind w:left="357"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6F274F" w:rsidRPr="008B160D" w:rsidRDefault="006F274F" w:rsidP="008B160D">
      <w:pPr>
        <w:spacing w:after="0" w:line="240" w:lineRule="auto"/>
        <w:ind w:left="357" w:firstLine="709"/>
        <w:jc w:val="both"/>
        <w:rPr>
          <w:rFonts w:ascii="Times New Roman" w:hAnsi="Times New Roman"/>
          <w:sz w:val="24"/>
          <w:szCs w:val="24"/>
        </w:rPr>
      </w:pPr>
      <w:r w:rsidRPr="008B160D">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6F274F" w:rsidRPr="00BB73A8" w:rsidRDefault="006F274F" w:rsidP="008B160D">
      <w:pPr>
        <w:pStyle w:val="211"/>
        <w:spacing w:after="0" w:line="240" w:lineRule="auto"/>
        <w:ind w:left="357"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C12D58" w:rsidRPr="00BB73A8" w:rsidRDefault="00C12D58" w:rsidP="00C12D58">
      <w:pPr>
        <w:pStyle w:val="211"/>
        <w:spacing w:after="0" w:line="240" w:lineRule="auto"/>
        <w:ind w:firstLine="709"/>
        <w:jc w:val="both"/>
        <w:rPr>
          <w:sz w:val="24"/>
          <w:szCs w:val="24"/>
        </w:rPr>
      </w:pPr>
    </w:p>
    <w:p w:rsidR="003A6A95" w:rsidRPr="00C12D58" w:rsidRDefault="006F274F" w:rsidP="00C35A1D">
      <w:pPr>
        <w:spacing w:after="0" w:line="240" w:lineRule="auto"/>
        <w:ind w:firstLine="709"/>
        <w:jc w:val="center"/>
        <w:rPr>
          <w:rFonts w:ascii="Times New Roman" w:hAnsi="Times New Roman"/>
          <w:b/>
          <w:bCs/>
          <w:sz w:val="24"/>
          <w:szCs w:val="24"/>
        </w:rPr>
      </w:pPr>
      <w:r>
        <w:rPr>
          <w:rFonts w:ascii="Times New Roman" w:hAnsi="Times New Roman"/>
          <w:b/>
          <w:sz w:val="24"/>
          <w:szCs w:val="24"/>
        </w:rPr>
        <w:lastRenderedPageBreak/>
        <w:t>5</w:t>
      </w:r>
      <w:r w:rsidR="003A6A95" w:rsidRPr="00C12D58">
        <w:rPr>
          <w:rFonts w:ascii="Times New Roman" w:hAnsi="Times New Roman"/>
          <w:b/>
          <w:sz w:val="24"/>
          <w:szCs w:val="24"/>
        </w:rPr>
        <w:t>. Содержание</w:t>
      </w:r>
      <w:r w:rsidR="006D20FA">
        <w:rPr>
          <w:rFonts w:ascii="Times New Roman" w:hAnsi="Times New Roman"/>
          <w:b/>
          <w:sz w:val="24"/>
          <w:szCs w:val="24"/>
        </w:rPr>
        <w:t xml:space="preserve"> </w:t>
      </w:r>
      <w:r w:rsidR="006D20FA" w:rsidRPr="006D20FA">
        <w:rPr>
          <w:rStyle w:val="fontstyle01"/>
          <w:b/>
          <w:sz w:val="24"/>
          <w:szCs w:val="24"/>
        </w:rPr>
        <w:t>практической подготовки при реализации</w:t>
      </w:r>
      <w:r w:rsidR="003A6A95" w:rsidRPr="00C12D58">
        <w:rPr>
          <w:rFonts w:ascii="Times New Roman" w:hAnsi="Times New Roman"/>
          <w:b/>
          <w:sz w:val="24"/>
          <w:szCs w:val="24"/>
        </w:rPr>
        <w:t xml:space="preserve"> </w:t>
      </w:r>
      <w:r w:rsidR="003454C2">
        <w:rPr>
          <w:rFonts w:ascii="Times New Roman" w:hAnsi="Times New Roman"/>
          <w:b/>
          <w:bCs/>
          <w:sz w:val="24"/>
          <w:szCs w:val="24"/>
        </w:rPr>
        <w:t>учебной (технологической) практики</w:t>
      </w:r>
    </w:p>
    <w:p w:rsidR="003A6A95" w:rsidRPr="00C12D58" w:rsidRDefault="003A6A95" w:rsidP="0022112F">
      <w:pPr>
        <w:pStyle w:val="24"/>
        <w:shd w:val="clear" w:color="auto" w:fill="auto"/>
        <w:spacing w:after="0" w:line="240" w:lineRule="auto"/>
        <w:ind w:firstLine="709"/>
        <w:jc w:val="both"/>
        <w:rPr>
          <w:sz w:val="24"/>
          <w:szCs w:val="24"/>
        </w:rPr>
      </w:pPr>
    </w:p>
    <w:p w:rsidR="003A6A95" w:rsidRPr="00C12D58" w:rsidRDefault="003A6A95" w:rsidP="00827877">
      <w:pPr>
        <w:pStyle w:val="24"/>
        <w:shd w:val="clear" w:color="auto" w:fill="auto"/>
        <w:spacing w:after="0" w:line="240" w:lineRule="auto"/>
        <w:ind w:firstLine="709"/>
        <w:jc w:val="both"/>
        <w:rPr>
          <w:sz w:val="24"/>
          <w:szCs w:val="24"/>
        </w:rPr>
      </w:pPr>
      <w:r w:rsidRPr="00C12D58">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3A6A95" w:rsidRPr="00C12D58" w:rsidRDefault="003A6A95" w:rsidP="009655BF">
      <w:pPr>
        <w:spacing w:after="0"/>
        <w:ind w:firstLine="708"/>
        <w:jc w:val="both"/>
        <w:rPr>
          <w:rStyle w:val="fontstyle01"/>
          <w:bCs/>
          <w:sz w:val="24"/>
          <w:szCs w:val="24"/>
        </w:rPr>
      </w:pPr>
      <w:r w:rsidRPr="00C12D58">
        <w:rPr>
          <w:rStyle w:val="fontstyle01"/>
          <w:sz w:val="24"/>
          <w:szCs w:val="24"/>
        </w:rPr>
        <w:t xml:space="preserve">Разделы предоставляемого руководителю практики отчета </w:t>
      </w:r>
      <w:r w:rsidRPr="00C12D58">
        <w:rPr>
          <w:rStyle w:val="fontstyle01"/>
          <w:bCs/>
          <w:sz w:val="24"/>
          <w:szCs w:val="24"/>
        </w:rPr>
        <w:t>соответствуют частям / этапам прохождения практики.</w:t>
      </w:r>
    </w:p>
    <w:p w:rsidR="003A6A95" w:rsidRDefault="003A6A95" w:rsidP="009655BF">
      <w:pPr>
        <w:spacing w:after="0"/>
        <w:jc w:val="center"/>
        <w:rPr>
          <w:rStyle w:val="fontstyle01"/>
          <w:b/>
          <w:color w:val="C00000"/>
          <w:sz w:val="24"/>
          <w:szCs w:val="24"/>
        </w:rPr>
      </w:pPr>
      <w:r w:rsidRPr="006F274F">
        <w:rPr>
          <w:rStyle w:val="af1"/>
          <w:b/>
          <w:color w:val="C00000"/>
        </w:rPr>
        <w:t xml:space="preserve"> </w:t>
      </w:r>
      <w:r w:rsidRPr="006F274F">
        <w:rPr>
          <w:rStyle w:val="fontstyle01"/>
          <w:b/>
          <w:color w:val="C00000"/>
          <w:sz w:val="24"/>
          <w:szCs w:val="24"/>
        </w:rPr>
        <w:t>Внимание! Каждый раздел отчета сдается отдельно в распечатанном виде на выпускающую кафедру по окончанию каждого блока (части) практики).</w:t>
      </w:r>
    </w:p>
    <w:p w:rsidR="0080626A" w:rsidRPr="006F274F" w:rsidRDefault="0080626A" w:rsidP="009655BF">
      <w:pPr>
        <w:spacing w:after="0"/>
        <w:jc w:val="center"/>
        <w:rPr>
          <w:rStyle w:val="fontstyle01"/>
          <w:b/>
          <w:color w:val="C00000"/>
          <w:sz w:val="24"/>
          <w:szCs w:val="24"/>
        </w:rPr>
      </w:pPr>
      <w:r>
        <w:rPr>
          <w:rStyle w:val="fontstyle01"/>
          <w:b/>
          <w:color w:val="C00000"/>
          <w:sz w:val="24"/>
          <w:szCs w:val="24"/>
        </w:rPr>
        <w:t>Внимание! Часть практики проходит в дошкольной образовательной организации, часть  - в школе!</w:t>
      </w:r>
    </w:p>
    <w:p w:rsidR="003A6A95" w:rsidRPr="00C12D58" w:rsidRDefault="003A6A95" w:rsidP="009655BF">
      <w:pPr>
        <w:spacing w:after="0"/>
        <w:jc w:val="center"/>
        <w:rPr>
          <w:rStyle w:val="fontstyle01"/>
          <w:sz w:val="24"/>
          <w:szCs w:val="24"/>
        </w:rPr>
      </w:pPr>
    </w:p>
    <w:p w:rsidR="003A6A95" w:rsidRDefault="003A6A95" w:rsidP="005C2DF3">
      <w:pPr>
        <w:jc w:val="center"/>
        <w:rPr>
          <w:rStyle w:val="fontstyle01"/>
          <w:b/>
          <w:sz w:val="24"/>
          <w:szCs w:val="24"/>
        </w:rPr>
      </w:pPr>
      <w:r w:rsidRPr="00C12D58">
        <w:rPr>
          <w:rStyle w:val="fontstyle01"/>
          <w:b/>
          <w:sz w:val="24"/>
          <w:szCs w:val="24"/>
        </w:rPr>
        <w:t xml:space="preserve">Часть первая – </w:t>
      </w:r>
      <w:r w:rsidR="008B160D">
        <w:rPr>
          <w:rStyle w:val="fontstyle01"/>
          <w:b/>
          <w:sz w:val="24"/>
          <w:szCs w:val="24"/>
        </w:rPr>
        <w:t>4</w:t>
      </w:r>
      <w:r w:rsidRPr="00C12D58">
        <w:rPr>
          <w:rStyle w:val="fontstyle01"/>
          <w:b/>
          <w:sz w:val="24"/>
          <w:szCs w:val="24"/>
        </w:rPr>
        <w:t xml:space="preserve"> курс, </w:t>
      </w:r>
      <w:r w:rsidR="006D20FA">
        <w:rPr>
          <w:rStyle w:val="fontstyle01"/>
          <w:b/>
          <w:sz w:val="24"/>
          <w:szCs w:val="24"/>
        </w:rPr>
        <w:t>9</w:t>
      </w:r>
      <w:r w:rsidR="008B160D">
        <w:rPr>
          <w:rStyle w:val="fontstyle01"/>
          <w:b/>
          <w:sz w:val="24"/>
          <w:szCs w:val="24"/>
        </w:rPr>
        <w:t xml:space="preserve">  </w:t>
      </w:r>
      <w:r w:rsidRPr="00C12D58">
        <w:rPr>
          <w:rStyle w:val="fontstyle01"/>
          <w:b/>
          <w:sz w:val="24"/>
          <w:szCs w:val="24"/>
        </w:rPr>
        <w:t>семестр (</w:t>
      </w:r>
      <w:r w:rsidR="008B160D">
        <w:rPr>
          <w:rStyle w:val="fontstyle01"/>
          <w:b/>
          <w:sz w:val="24"/>
          <w:szCs w:val="24"/>
        </w:rPr>
        <w:t>12</w:t>
      </w:r>
      <w:r w:rsidRPr="00C12D58">
        <w:rPr>
          <w:rStyle w:val="fontstyle01"/>
          <w:b/>
          <w:sz w:val="24"/>
          <w:szCs w:val="24"/>
        </w:rPr>
        <w:t xml:space="preserve"> дней, </w:t>
      </w:r>
      <w:r w:rsidR="008B160D">
        <w:rPr>
          <w:rStyle w:val="fontstyle01"/>
          <w:b/>
          <w:sz w:val="24"/>
          <w:szCs w:val="24"/>
        </w:rPr>
        <w:t>108</w:t>
      </w:r>
      <w:r w:rsidRPr="00C12D58">
        <w:rPr>
          <w:rStyle w:val="fontstyle01"/>
          <w:b/>
          <w:sz w:val="24"/>
          <w:szCs w:val="24"/>
        </w:rPr>
        <w:t xml:space="preserve"> ч.)</w:t>
      </w:r>
    </w:p>
    <w:p w:rsidR="0080626A" w:rsidRPr="0080626A" w:rsidRDefault="0080626A" w:rsidP="005C2DF3">
      <w:pPr>
        <w:jc w:val="center"/>
        <w:rPr>
          <w:rStyle w:val="fontstyle01"/>
          <w:b/>
          <w:color w:val="FF0000"/>
          <w:sz w:val="24"/>
          <w:szCs w:val="24"/>
        </w:rPr>
      </w:pPr>
      <w:r w:rsidRPr="0080626A">
        <w:rPr>
          <w:rStyle w:val="fontstyle01"/>
          <w:b/>
          <w:color w:val="FF0000"/>
          <w:sz w:val="24"/>
          <w:szCs w:val="24"/>
        </w:rPr>
        <w:t>Реализуется в организации среднего общего образования</w:t>
      </w:r>
    </w:p>
    <w:p w:rsidR="003A6A95" w:rsidRPr="00C12D58" w:rsidRDefault="003A6A95" w:rsidP="00E20DA5">
      <w:pPr>
        <w:pStyle w:val="24"/>
        <w:spacing w:after="0" w:line="240" w:lineRule="auto"/>
        <w:jc w:val="both"/>
        <w:rPr>
          <w:b/>
          <w:sz w:val="24"/>
          <w:szCs w:val="24"/>
        </w:rPr>
      </w:pPr>
      <w:r w:rsidRPr="00C12D58">
        <w:rPr>
          <w:b/>
          <w:sz w:val="24"/>
          <w:szCs w:val="24"/>
        </w:rPr>
        <w:t xml:space="preserve">В соответствии с учебным планом </w:t>
      </w:r>
      <w:r w:rsidR="00DB6820">
        <w:rPr>
          <w:sz w:val="24"/>
          <w:szCs w:val="24"/>
        </w:rPr>
        <w:t xml:space="preserve">Учебная (технологическая) практика </w:t>
      </w:r>
      <w:r w:rsidRPr="00C12D58">
        <w:rPr>
          <w:color w:val="000000"/>
          <w:sz w:val="24"/>
          <w:szCs w:val="24"/>
        </w:rPr>
        <w:t xml:space="preserve"> </w:t>
      </w:r>
      <w:r w:rsidRPr="00C12D58">
        <w:rPr>
          <w:b/>
          <w:sz w:val="24"/>
          <w:szCs w:val="24"/>
        </w:rPr>
        <w:t>включает следующие разделы:</w:t>
      </w:r>
    </w:p>
    <w:p w:rsidR="003A6A95" w:rsidRPr="00C12D58" w:rsidRDefault="003A6A95" w:rsidP="00F51C9C">
      <w:pPr>
        <w:spacing w:after="0" w:line="240" w:lineRule="auto"/>
        <w:rPr>
          <w:rFonts w:ascii="Times New Roman" w:hAnsi="Times New Roman"/>
          <w:b/>
          <w:bCs/>
          <w:color w:val="000000"/>
          <w:sz w:val="24"/>
          <w:szCs w:val="24"/>
        </w:rPr>
      </w:pPr>
    </w:p>
    <w:p w:rsidR="005115B7" w:rsidRPr="005115B7" w:rsidRDefault="003A6A95" w:rsidP="005115B7">
      <w:pPr>
        <w:pStyle w:val="31"/>
        <w:shd w:val="clear" w:color="auto" w:fill="auto"/>
        <w:spacing w:after="0" w:line="240" w:lineRule="auto"/>
        <w:ind w:firstLine="709"/>
        <w:jc w:val="both"/>
        <w:rPr>
          <w:b/>
          <w:bCs/>
        </w:rPr>
      </w:pPr>
      <w:r w:rsidRPr="005115B7">
        <w:rPr>
          <w:b/>
          <w:bCs/>
        </w:rPr>
        <w:t xml:space="preserve">1. </w:t>
      </w:r>
      <w:r w:rsidR="005115B7" w:rsidRPr="005115B7">
        <w:rPr>
          <w:b/>
          <w:bCs/>
        </w:rPr>
        <w:t>Изучение особенностей профессиональной</w:t>
      </w:r>
      <w:r w:rsidR="005115B7" w:rsidRPr="005115B7">
        <w:rPr>
          <w:b/>
          <w:bCs/>
        </w:rPr>
        <w:tab/>
        <w:t xml:space="preserve"> деятельности учителя начальных классов.</w:t>
      </w:r>
    </w:p>
    <w:p w:rsidR="005115B7" w:rsidRPr="005115B7" w:rsidRDefault="005115B7" w:rsidP="005115B7">
      <w:pPr>
        <w:pStyle w:val="31"/>
        <w:shd w:val="clear" w:color="auto" w:fill="auto"/>
        <w:spacing w:after="0" w:line="240" w:lineRule="auto"/>
        <w:ind w:firstLine="709"/>
        <w:jc w:val="both"/>
        <w:rPr>
          <w:color w:val="auto"/>
        </w:rPr>
      </w:pPr>
      <w:r>
        <w:rPr>
          <w:color w:val="auto"/>
        </w:rPr>
        <w:t xml:space="preserve">1. </w:t>
      </w:r>
      <w:r w:rsidRPr="005115B7">
        <w:rPr>
          <w:color w:val="auto"/>
        </w:rPr>
        <w:t xml:space="preserve">Студенту необходимо провести беседу с учителем начальных классов. При выполнении данного задания необходимо ориентироваться на критерии, представленные в  карте беседы  (таблица 1). </w:t>
      </w:r>
    </w:p>
    <w:p w:rsidR="005115B7" w:rsidRPr="005115B7" w:rsidRDefault="005115B7" w:rsidP="005115B7">
      <w:pPr>
        <w:spacing w:after="0" w:line="240" w:lineRule="auto"/>
        <w:ind w:left="360"/>
        <w:jc w:val="center"/>
        <w:rPr>
          <w:rFonts w:ascii="Times New Roman" w:hAnsi="Times New Roman"/>
          <w:b/>
          <w:sz w:val="24"/>
          <w:szCs w:val="24"/>
        </w:rPr>
      </w:pPr>
    </w:p>
    <w:p w:rsidR="005115B7" w:rsidRPr="005115B7" w:rsidRDefault="005115B7" w:rsidP="005115B7">
      <w:pPr>
        <w:spacing w:after="0" w:line="240" w:lineRule="auto"/>
        <w:ind w:left="360"/>
        <w:jc w:val="center"/>
        <w:rPr>
          <w:rFonts w:ascii="Times New Roman" w:hAnsi="Times New Roman"/>
          <w:i/>
          <w:sz w:val="24"/>
          <w:szCs w:val="24"/>
        </w:rPr>
      </w:pPr>
      <w:r w:rsidRPr="005115B7">
        <w:rPr>
          <w:rFonts w:ascii="Times New Roman" w:hAnsi="Times New Roman"/>
          <w:i/>
          <w:sz w:val="24"/>
          <w:szCs w:val="24"/>
        </w:rPr>
        <w:t>Таблица 1. - Карта беседы с педагогом о проблемах в профессиональной деятельности</w:t>
      </w:r>
    </w:p>
    <w:p w:rsidR="005115B7" w:rsidRPr="005115B7" w:rsidRDefault="005115B7" w:rsidP="005115B7">
      <w:pPr>
        <w:spacing w:after="0" w:line="240" w:lineRule="auto"/>
        <w:ind w:left="360"/>
        <w:jc w:val="center"/>
        <w:rPr>
          <w:rFonts w:ascii="Times New Roman" w:hAnsi="Times New Roman"/>
          <w:b/>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820"/>
        <w:gridCol w:w="3509"/>
      </w:tblGrid>
      <w:tr w:rsidR="005115B7" w:rsidRPr="005115B7" w:rsidTr="005115B7">
        <w:tc>
          <w:tcPr>
            <w:tcW w:w="882" w:type="dxa"/>
          </w:tcPr>
          <w:p w:rsidR="005115B7" w:rsidRPr="005115B7" w:rsidRDefault="005115B7" w:rsidP="005115B7">
            <w:pPr>
              <w:spacing w:after="0" w:line="240" w:lineRule="auto"/>
              <w:rPr>
                <w:rFonts w:ascii="Times New Roman" w:hAnsi="Times New Roman"/>
                <w:sz w:val="24"/>
                <w:szCs w:val="24"/>
                <w:lang w:val="en-US"/>
              </w:rPr>
            </w:pPr>
            <w:r w:rsidRPr="005115B7">
              <w:rPr>
                <w:rFonts w:ascii="Times New Roman" w:hAnsi="Times New Roman"/>
                <w:sz w:val="24"/>
                <w:szCs w:val="24"/>
                <w:lang w:val="en-US"/>
              </w:rPr>
              <w:t>N</w:t>
            </w:r>
            <w:r w:rsidRPr="005115B7">
              <w:rPr>
                <w:rFonts w:ascii="Times New Roman" w:hAnsi="Times New Roman"/>
                <w:sz w:val="24"/>
                <w:szCs w:val="24"/>
              </w:rPr>
              <w:t>п</w:t>
            </w:r>
            <w:r w:rsidRPr="005115B7">
              <w:rPr>
                <w:rFonts w:ascii="Times New Roman" w:hAnsi="Times New Roman"/>
                <w:sz w:val="24"/>
                <w:szCs w:val="24"/>
                <w:lang w:val="en-US"/>
              </w:rPr>
              <w:t>/</w:t>
            </w:r>
            <w:r w:rsidRPr="005115B7">
              <w:rPr>
                <w:rFonts w:ascii="Times New Roman" w:hAnsi="Times New Roman"/>
                <w:sz w:val="24"/>
                <w:szCs w:val="24"/>
              </w:rPr>
              <w:t>п</w:t>
            </w:r>
          </w:p>
        </w:tc>
        <w:tc>
          <w:tcPr>
            <w:tcW w:w="4820"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Вопросы беседы</w:t>
            </w:r>
          </w:p>
        </w:tc>
        <w:tc>
          <w:tcPr>
            <w:tcW w:w="3509"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Результаты беседы</w:t>
            </w: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1. </w:t>
            </w:r>
          </w:p>
        </w:tc>
        <w:tc>
          <w:tcPr>
            <w:tcW w:w="4820"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Причины выбора педагогом данной профессии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2. </w:t>
            </w:r>
          </w:p>
        </w:tc>
        <w:tc>
          <w:tcPr>
            <w:tcW w:w="4820"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Привлекательность для педагога данной профессии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3. </w:t>
            </w:r>
          </w:p>
        </w:tc>
        <w:tc>
          <w:tcPr>
            <w:tcW w:w="4820"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Профессионально-важные качества педагога, реализующиеся в деятельности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4.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 xml:space="preserve"> Проблемы во взаимодействии с детьми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5.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Проблемы во взаимодействии с родителями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6.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Проблемы во взаимодействии с коллегами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7.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Проблемы во взаимодействии с социальными партнерами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8.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 xml:space="preserve">Проблемы  в реализации ФГОС </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9.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Проблемы  в применении образовательных технологий</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10. </w:t>
            </w:r>
          </w:p>
        </w:tc>
        <w:tc>
          <w:tcPr>
            <w:tcW w:w="4820"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Пути разрешения проблем</w:t>
            </w:r>
          </w:p>
        </w:tc>
        <w:tc>
          <w:tcPr>
            <w:tcW w:w="3509" w:type="dxa"/>
          </w:tcPr>
          <w:p w:rsidR="005115B7" w:rsidRPr="005115B7" w:rsidRDefault="005115B7" w:rsidP="005115B7">
            <w:pPr>
              <w:spacing w:after="0" w:line="240" w:lineRule="auto"/>
              <w:rPr>
                <w:rFonts w:ascii="Times New Roman" w:hAnsi="Times New Roman"/>
                <w:sz w:val="24"/>
                <w:szCs w:val="24"/>
              </w:rPr>
            </w:pPr>
          </w:p>
        </w:tc>
      </w:tr>
    </w:tbl>
    <w:p w:rsidR="005115B7" w:rsidRDefault="005115B7" w:rsidP="005115B7">
      <w:pPr>
        <w:pStyle w:val="31"/>
        <w:shd w:val="clear" w:color="auto" w:fill="auto"/>
        <w:spacing w:after="0" w:line="240" w:lineRule="auto"/>
        <w:ind w:firstLine="709"/>
        <w:jc w:val="both"/>
        <w:rPr>
          <w:color w:val="auto"/>
        </w:rPr>
      </w:pPr>
      <w:r w:rsidRPr="005115B7">
        <w:rPr>
          <w:color w:val="auto"/>
        </w:rPr>
        <w:t xml:space="preserve">В отчёте студенту необходимо представить заполненную карту беседы с педагогом, а также анализ её результатов по всем параметрам карты. </w:t>
      </w:r>
    </w:p>
    <w:p w:rsidR="0009604C" w:rsidRPr="005115B7" w:rsidRDefault="0009604C" w:rsidP="005115B7">
      <w:pPr>
        <w:pStyle w:val="31"/>
        <w:shd w:val="clear" w:color="auto" w:fill="auto"/>
        <w:spacing w:after="0" w:line="240" w:lineRule="auto"/>
        <w:ind w:firstLine="709"/>
        <w:jc w:val="both"/>
        <w:rPr>
          <w:color w:val="auto"/>
        </w:rPr>
      </w:pPr>
      <w:r w:rsidRPr="0009604C">
        <w:rPr>
          <w:b/>
          <w:i/>
          <w:color w:val="auto"/>
        </w:rPr>
        <w:t>Результат:</w:t>
      </w:r>
      <w:r>
        <w:rPr>
          <w:color w:val="auto"/>
        </w:rPr>
        <w:t xml:space="preserve"> анализ беседы с педагогом</w:t>
      </w:r>
    </w:p>
    <w:p w:rsidR="005115B7" w:rsidRPr="005115B7" w:rsidRDefault="005115B7" w:rsidP="00F51C9C">
      <w:pPr>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rPr>
        <w:tab/>
        <w:t xml:space="preserve">2. </w:t>
      </w:r>
      <w:r w:rsidRPr="005115B7">
        <w:rPr>
          <w:rFonts w:ascii="Times New Roman" w:hAnsi="Times New Roman"/>
          <w:b/>
          <w:sz w:val="24"/>
          <w:szCs w:val="24"/>
        </w:rPr>
        <w:t>Наблюдение за организацией образовательного процесса в начальной школе</w:t>
      </w:r>
    </w:p>
    <w:p w:rsidR="00251949" w:rsidRDefault="00251949" w:rsidP="00251949">
      <w:pPr>
        <w:spacing w:after="0" w:line="240" w:lineRule="auto"/>
        <w:ind w:firstLine="708"/>
        <w:rPr>
          <w:rFonts w:ascii="Times New Roman" w:hAnsi="Times New Roman"/>
          <w:sz w:val="24"/>
          <w:szCs w:val="24"/>
        </w:rPr>
      </w:pPr>
      <w:r>
        <w:rPr>
          <w:rFonts w:ascii="Times New Roman" w:hAnsi="Times New Roman"/>
          <w:sz w:val="24"/>
          <w:szCs w:val="24"/>
        </w:rPr>
        <w:t xml:space="preserve">- </w:t>
      </w:r>
      <w:r w:rsidR="005115B7">
        <w:rPr>
          <w:rFonts w:ascii="Times New Roman" w:hAnsi="Times New Roman"/>
          <w:sz w:val="24"/>
          <w:szCs w:val="24"/>
        </w:rPr>
        <w:t>Проанализировать ТРИ разных урока, проведенных педагогом (по русскому языку, по матем</w:t>
      </w:r>
      <w:r>
        <w:rPr>
          <w:rFonts w:ascii="Times New Roman" w:hAnsi="Times New Roman"/>
          <w:sz w:val="24"/>
          <w:szCs w:val="24"/>
        </w:rPr>
        <w:t>атике, по литературному чтению) по схеме:</w:t>
      </w:r>
    </w:p>
    <w:p w:rsidR="00251949" w:rsidRPr="00251949" w:rsidRDefault="00251949" w:rsidP="00251949">
      <w:pPr>
        <w:spacing w:after="0" w:line="240" w:lineRule="auto"/>
        <w:ind w:firstLine="709"/>
        <w:jc w:val="both"/>
        <w:rPr>
          <w:rFonts w:ascii="Times New Roman" w:eastAsia="Calibri" w:hAnsi="Times New Roman"/>
          <w:i/>
          <w:sz w:val="24"/>
          <w:szCs w:val="24"/>
          <w:lang w:eastAsia="en-US"/>
        </w:rPr>
      </w:pPr>
      <w:r w:rsidRPr="00251949">
        <w:rPr>
          <w:rFonts w:ascii="Times New Roman" w:eastAsia="Calibri" w:hAnsi="Times New Roman"/>
          <w:i/>
          <w:sz w:val="24"/>
          <w:szCs w:val="24"/>
          <w:lang w:eastAsia="en-US"/>
        </w:rPr>
        <w:t>Схема педагогического анализа урока в начальной школе</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1. Учебный предмет, класс, тема урока.</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2. Соответствует ли тема урока рабочей учебной программе?</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lastRenderedPageBreak/>
        <w:t>2. Цель сформулирована как планируемые результаты, соответствует теме урока?</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3. Какие предметные, метапредметные и личностные результаты  продемонстрировали обучающиеся на уроке?</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4. Какие  педагогические задачи были определены учителем для их достижения?</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5. Какие методы и приемы обучения способствовали достижению планируемых результатов?</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6. Наблюдали ли взаимодействие на уроке: между учителем и учениками, между самими учениками. Насколько оно было эффективным?</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 xml:space="preserve">7. Как учитывались педагогом возрастные и индивидуальные особенности психологические особенности младших школьников в процессе урока (дифференцированный и личностно-ориентированный подход к обучающимся)? </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8. Как осуществлялся процесс целеполагания, планирования достижения цели урока, самоконтроль и самооценка планируемых результатов?</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9. Какие виды универсальных учебных действий формировались у младших школьников на данном уроке, какие задания предлагались обучающимся по формированию универсальных учебных действий?</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 xml:space="preserve">10. Осуществлялась ли педагогом здоровьесберегающая деятельность на уроке? В чем она состояла? </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 xml:space="preserve">10. Как учитель реагировал на неожиданные учебные ситуации, был ли гибким или старался, прежде всего, реализовать план урока? </w:t>
      </w:r>
    </w:p>
    <w:p w:rsidR="00251949" w:rsidRDefault="00251949" w:rsidP="00251949">
      <w:pPr>
        <w:tabs>
          <w:tab w:val="left" w:pos="1134"/>
        </w:tabs>
        <w:spacing w:after="0" w:line="240" w:lineRule="auto"/>
        <w:ind w:firstLine="709"/>
        <w:jc w:val="both"/>
        <w:rPr>
          <w:rFonts w:ascii="Times New Roman" w:hAnsi="Times New Roman"/>
          <w:sz w:val="24"/>
          <w:szCs w:val="24"/>
        </w:rPr>
      </w:pPr>
      <w:r w:rsidRPr="00251949">
        <w:rPr>
          <w:rFonts w:ascii="Times New Roman" w:hAnsi="Times New Roman"/>
          <w:i/>
          <w:sz w:val="24"/>
          <w:szCs w:val="24"/>
        </w:rPr>
        <w:t xml:space="preserve"> </w:t>
      </w:r>
      <w:r w:rsidRPr="00251949">
        <w:rPr>
          <w:rFonts w:ascii="Times New Roman" w:hAnsi="Times New Roman"/>
          <w:sz w:val="24"/>
          <w:szCs w:val="24"/>
        </w:rPr>
        <w:t>11. Общие выводы о продуктивности взаимодействия педагога и обучающихся на уроке.</w:t>
      </w:r>
    </w:p>
    <w:p w:rsidR="0009604C" w:rsidRDefault="0009604C" w:rsidP="00251949">
      <w:pPr>
        <w:tabs>
          <w:tab w:val="left" w:pos="1134"/>
        </w:tabs>
        <w:spacing w:after="0" w:line="240" w:lineRule="auto"/>
        <w:ind w:firstLine="709"/>
        <w:jc w:val="both"/>
        <w:rPr>
          <w:rFonts w:ascii="Times New Roman" w:hAnsi="Times New Roman"/>
          <w:sz w:val="24"/>
          <w:szCs w:val="24"/>
        </w:rPr>
      </w:pPr>
      <w:r w:rsidRPr="0009604C">
        <w:rPr>
          <w:rFonts w:ascii="Times New Roman" w:hAnsi="Times New Roman"/>
          <w:b/>
          <w:i/>
          <w:sz w:val="24"/>
          <w:szCs w:val="24"/>
        </w:rPr>
        <w:t>Результат:</w:t>
      </w:r>
      <w:r>
        <w:rPr>
          <w:rFonts w:ascii="Times New Roman" w:hAnsi="Times New Roman"/>
          <w:sz w:val="24"/>
          <w:szCs w:val="24"/>
        </w:rPr>
        <w:t xml:space="preserve"> анализ трех уроков учителя (русского языка, математики, литературного чтения)</w:t>
      </w:r>
    </w:p>
    <w:p w:rsidR="00251949" w:rsidRPr="00251949" w:rsidRDefault="00251949" w:rsidP="00251949">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 Проанализировать ОДНО воспитательное мероприятие по схеме:</w:t>
      </w:r>
    </w:p>
    <w:p w:rsidR="00251949" w:rsidRPr="00251949" w:rsidRDefault="00251949" w:rsidP="00251949">
      <w:pPr>
        <w:tabs>
          <w:tab w:val="left" w:pos="1134"/>
        </w:tabs>
        <w:spacing w:after="0" w:line="240" w:lineRule="auto"/>
        <w:ind w:left="360"/>
        <w:jc w:val="both"/>
        <w:rPr>
          <w:rFonts w:ascii="Times New Roman" w:hAnsi="Times New Roman"/>
          <w:i/>
          <w:sz w:val="24"/>
          <w:szCs w:val="24"/>
        </w:rPr>
      </w:pPr>
      <w:r w:rsidRPr="00251949">
        <w:rPr>
          <w:rFonts w:ascii="Times New Roman" w:hAnsi="Times New Roman"/>
          <w:sz w:val="24"/>
          <w:szCs w:val="24"/>
        </w:rPr>
        <w:t xml:space="preserve"> </w:t>
      </w:r>
      <w:r w:rsidRPr="00251949">
        <w:rPr>
          <w:rFonts w:ascii="Times New Roman" w:hAnsi="Times New Roman"/>
          <w:i/>
          <w:sz w:val="24"/>
          <w:szCs w:val="24"/>
        </w:rPr>
        <w:t xml:space="preserve">Схема наблюдения за  формированием воспитательных результатов  </w:t>
      </w:r>
    </w:p>
    <w:p w:rsidR="00251949" w:rsidRPr="00251949" w:rsidRDefault="00251949" w:rsidP="00251949">
      <w:pPr>
        <w:spacing w:after="0" w:line="240" w:lineRule="auto"/>
        <w:jc w:val="center"/>
        <w:rPr>
          <w:rFonts w:ascii="Times New Roman" w:hAnsi="Times New Roman"/>
          <w:i/>
          <w:sz w:val="24"/>
          <w:szCs w:val="24"/>
        </w:rPr>
      </w:pPr>
      <w:r w:rsidRPr="00251949">
        <w:rPr>
          <w:rFonts w:ascii="Times New Roman" w:hAnsi="Times New Roman"/>
          <w:i/>
          <w:sz w:val="24"/>
          <w:szCs w:val="24"/>
        </w:rPr>
        <w:t>младших школьников во внеурочной деятельности</w:t>
      </w:r>
    </w:p>
    <w:p w:rsidR="00251949" w:rsidRPr="00251949" w:rsidRDefault="00251949" w:rsidP="00251949">
      <w:pPr>
        <w:spacing w:after="0" w:line="240" w:lineRule="auto"/>
        <w:ind w:firstLine="709"/>
        <w:jc w:val="both"/>
        <w:rPr>
          <w:rFonts w:ascii="Times New Roman" w:hAnsi="Times New Roman"/>
          <w:sz w:val="24"/>
          <w:szCs w:val="24"/>
        </w:rPr>
      </w:pPr>
      <w:r w:rsidRPr="00251949">
        <w:rPr>
          <w:rFonts w:ascii="Times New Roman" w:hAnsi="Times New Roman"/>
          <w:sz w:val="24"/>
          <w:szCs w:val="24"/>
        </w:rPr>
        <w:t>Класс:__________________</w:t>
      </w:r>
    </w:p>
    <w:p w:rsidR="00251949" w:rsidRPr="00251949" w:rsidRDefault="00251949" w:rsidP="00251949">
      <w:pPr>
        <w:spacing w:after="0" w:line="240" w:lineRule="auto"/>
        <w:ind w:firstLine="709"/>
        <w:jc w:val="both"/>
        <w:rPr>
          <w:rFonts w:ascii="Times New Roman" w:hAnsi="Times New Roman"/>
          <w:sz w:val="24"/>
          <w:szCs w:val="24"/>
        </w:rPr>
      </w:pPr>
      <w:r w:rsidRPr="00251949">
        <w:rPr>
          <w:rFonts w:ascii="Times New Roman" w:hAnsi="Times New Roman"/>
          <w:sz w:val="24"/>
          <w:szCs w:val="24"/>
        </w:rPr>
        <w:t xml:space="preserve">Форма организации внеурочной деятельности: кружок, клуб, факультатив. </w:t>
      </w:r>
    </w:p>
    <w:p w:rsidR="00251949" w:rsidRPr="00251949" w:rsidRDefault="00251949" w:rsidP="00251949">
      <w:pPr>
        <w:spacing w:after="0" w:line="240" w:lineRule="auto"/>
        <w:ind w:firstLine="709"/>
        <w:jc w:val="both"/>
        <w:rPr>
          <w:rFonts w:ascii="Times New Roman" w:hAnsi="Times New Roman"/>
          <w:sz w:val="24"/>
          <w:szCs w:val="24"/>
        </w:rPr>
      </w:pPr>
      <w:r w:rsidRPr="00251949">
        <w:rPr>
          <w:rFonts w:ascii="Times New Roman" w:hAnsi="Times New Roman"/>
          <w:sz w:val="24"/>
          <w:szCs w:val="24"/>
        </w:rPr>
        <w:t>Тема занятия:_________________________</w:t>
      </w:r>
    </w:p>
    <w:p w:rsidR="00251949" w:rsidRPr="00251949" w:rsidRDefault="00251949" w:rsidP="00251949">
      <w:pPr>
        <w:spacing w:after="0" w:line="240" w:lineRule="auto"/>
        <w:ind w:firstLine="709"/>
        <w:jc w:val="both"/>
        <w:rPr>
          <w:rFonts w:ascii="Times New Roman" w:hAnsi="Times New Roman"/>
          <w:sz w:val="24"/>
          <w:szCs w:val="24"/>
        </w:rPr>
      </w:pPr>
      <w:r w:rsidRPr="00251949">
        <w:rPr>
          <w:rFonts w:ascii="Times New Roman" w:hAnsi="Times New Roman"/>
          <w:sz w:val="24"/>
          <w:szCs w:val="24"/>
        </w:rPr>
        <w:t>Дата проведения:______________________</w:t>
      </w:r>
    </w:p>
    <w:p w:rsidR="00251949" w:rsidRPr="00251949" w:rsidRDefault="00251949" w:rsidP="00251949">
      <w:pPr>
        <w:spacing w:after="0" w:line="240" w:lineRule="auto"/>
        <w:ind w:firstLine="709"/>
        <w:jc w:val="both"/>
        <w:rPr>
          <w:rFonts w:ascii="Times New Roman" w:hAnsi="Times New Roman"/>
          <w:sz w:val="24"/>
          <w:szCs w:val="24"/>
        </w:rPr>
      </w:pP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268"/>
        <w:gridCol w:w="2049"/>
        <w:gridCol w:w="2594"/>
      </w:tblGrid>
      <w:tr w:rsidR="00251949" w:rsidRPr="00251949" w:rsidTr="00251949">
        <w:tc>
          <w:tcPr>
            <w:tcW w:w="2660" w:type="dxa"/>
            <w:shd w:val="clear" w:color="auto" w:fill="auto"/>
          </w:tcPr>
          <w:p w:rsidR="00251949" w:rsidRPr="00251949" w:rsidRDefault="00251949" w:rsidP="00251949">
            <w:pPr>
              <w:suppressAutoHyphens/>
              <w:spacing w:after="0" w:line="240" w:lineRule="auto"/>
              <w:jc w:val="center"/>
              <w:rPr>
                <w:rFonts w:ascii="Times New Roman" w:hAnsi="Times New Roman"/>
                <w:sz w:val="24"/>
                <w:szCs w:val="24"/>
                <w:lang w:eastAsia="ar-SA"/>
              </w:rPr>
            </w:pPr>
            <w:r w:rsidRPr="00251949">
              <w:rPr>
                <w:rFonts w:ascii="Times New Roman" w:hAnsi="Times New Roman"/>
                <w:sz w:val="24"/>
                <w:szCs w:val="24"/>
                <w:lang w:eastAsia="ar-SA"/>
              </w:rPr>
              <w:t>Этап</w:t>
            </w:r>
          </w:p>
          <w:p w:rsidR="00251949" w:rsidRPr="00251949" w:rsidRDefault="00251949" w:rsidP="00251949">
            <w:pPr>
              <w:suppressAutoHyphens/>
              <w:spacing w:after="0" w:line="240" w:lineRule="auto"/>
              <w:jc w:val="center"/>
              <w:rPr>
                <w:rFonts w:ascii="Times New Roman" w:hAnsi="Times New Roman"/>
                <w:sz w:val="24"/>
                <w:szCs w:val="24"/>
                <w:lang w:eastAsia="ar-SA"/>
              </w:rPr>
            </w:pPr>
          </w:p>
        </w:tc>
        <w:tc>
          <w:tcPr>
            <w:tcW w:w="2268" w:type="dxa"/>
            <w:shd w:val="clear" w:color="auto" w:fill="auto"/>
          </w:tcPr>
          <w:p w:rsidR="00251949" w:rsidRPr="00251949" w:rsidRDefault="00251949" w:rsidP="00251949">
            <w:pPr>
              <w:suppressAutoHyphens/>
              <w:spacing w:after="0" w:line="240" w:lineRule="auto"/>
              <w:jc w:val="center"/>
              <w:rPr>
                <w:rFonts w:ascii="Times New Roman" w:hAnsi="Times New Roman"/>
                <w:sz w:val="24"/>
                <w:szCs w:val="24"/>
                <w:lang w:eastAsia="ar-SA"/>
              </w:rPr>
            </w:pPr>
            <w:r w:rsidRPr="00251949">
              <w:rPr>
                <w:rFonts w:ascii="Times New Roman" w:hAnsi="Times New Roman"/>
                <w:sz w:val="24"/>
                <w:szCs w:val="24"/>
                <w:lang w:eastAsia="ar-SA"/>
              </w:rPr>
              <w:t>Деятельность учителя</w:t>
            </w:r>
          </w:p>
        </w:tc>
        <w:tc>
          <w:tcPr>
            <w:tcW w:w="2049" w:type="dxa"/>
          </w:tcPr>
          <w:p w:rsidR="00251949" w:rsidRPr="00251949" w:rsidRDefault="00251949" w:rsidP="00251949">
            <w:pPr>
              <w:suppressAutoHyphens/>
              <w:spacing w:after="0" w:line="240" w:lineRule="auto"/>
              <w:jc w:val="center"/>
              <w:rPr>
                <w:rFonts w:ascii="Times New Roman" w:hAnsi="Times New Roman"/>
                <w:sz w:val="24"/>
                <w:szCs w:val="24"/>
                <w:lang w:eastAsia="ar-SA"/>
              </w:rPr>
            </w:pPr>
            <w:r w:rsidRPr="00251949">
              <w:rPr>
                <w:rFonts w:ascii="Times New Roman" w:hAnsi="Times New Roman"/>
                <w:sz w:val="24"/>
                <w:szCs w:val="24"/>
                <w:lang w:eastAsia="ar-SA"/>
              </w:rPr>
              <w:t xml:space="preserve">Деятельность обучающихся </w:t>
            </w:r>
          </w:p>
        </w:tc>
        <w:tc>
          <w:tcPr>
            <w:tcW w:w="2594" w:type="dxa"/>
            <w:shd w:val="clear" w:color="auto" w:fill="auto"/>
          </w:tcPr>
          <w:p w:rsidR="00251949" w:rsidRPr="00251949" w:rsidRDefault="00251949" w:rsidP="00251949">
            <w:pPr>
              <w:suppressAutoHyphens/>
              <w:spacing w:after="0" w:line="240" w:lineRule="auto"/>
              <w:jc w:val="center"/>
              <w:rPr>
                <w:rFonts w:ascii="Times New Roman" w:hAnsi="Times New Roman"/>
                <w:sz w:val="24"/>
                <w:szCs w:val="24"/>
                <w:lang w:eastAsia="ar-SA"/>
              </w:rPr>
            </w:pPr>
            <w:r w:rsidRPr="00251949">
              <w:rPr>
                <w:rFonts w:ascii="Times New Roman" w:hAnsi="Times New Roman"/>
                <w:sz w:val="24"/>
                <w:szCs w:val="24"/>
                <w:lang w:eastAsia="ar-SA"/>
              </w:rPr>
              <w:t>Качественный анализ результатов наблюдения</w:t>
            </w:r>
          </w:p>
        </w:tc>
      </w:tr>
      <w:tr w:rsidR="00251949" w:rsidRPr="00251949" w:rsidTr="00251949">
        <w:tc>
          <w:tcPr>
            <w:tcW w:w="2660" w:type="dxa"/>
            <w:shd w:val="clear" w:color="auto" w:fill="auto"/>
          </w:tcPr>
          <w:p w:rsidR="00251949" w:rsidRPr="00251949" w:rsidRDefault="00251949" w:rsidP="00251949">
            <w:pPr>
              <w:autoSpaceDE w:val="0"/>
              <w:autoSpaceDN w:val="0"/>
              <w:adjustRightInd w:val="0"/>
              <w:spacing w:after="0" w:line="240" w:lineRule="auto"/>
              <w:rPr>
                <w:rFonts w:ascii="Times New Roman" w:hAnsi="Times New Roman"/>
                <w:sz w:val="24"/>
                <w:szCs w:val="24"/>
                <w:lang w:eastAsia="ar-SA"/>
              </w:rPr>
            </w:pPr>
            <w:r w:rsidRPr="00251949">
              <w:rPr>
                <w:rFonts w:ascii="Times New Roman" w:hAnsi="Times New Roman"/>
                <w:sz w:val="24"/>
                <w:szCs w:val="24"/>
                <w:lang w:eastAsia="ar-SA"/>
              </w:rPr>
              <w:t>1.</w:t>
            </w:r>
            <w:r w:rsidRPr="00251949">
              <w:rPr>
                <w:rFonts w:ascii="Times New Roman" w:hAnsi="Times New Roman"/>
                <w:bCs/>
                <w:sz w:val="24"/>
                <w:szCs w:val="24"/>
              </w:rPr>
              <w:t>Подготовительный</w:t>
            </w:r>
          </w:p>
        </w:tc>
        <w:tc>
          <w:tcPr>
            <w:tcW w:w="2268"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049" w:type="dxa"/>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594"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r>
      <w:tr w:rsidR="00251949" w:rsidRPr="00251949" w:rsidTr="00251949">
        <w:tc>
          <w:tcPr>
            <w:tcW w:w="2660"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r w:rsidRPr="00251949">
              <w:rPr>
                <w:rFonts w:ascii="Times New Roman" w:hAnsi="Times New Roman"/>
                <w:sz w:val="24"/>
                <w:szCs w:val="24"/>
                <w:lang w:eastAsia="ar-SA"/>
              </w:rPr>
              <w:t xml:space="preserve">2. </w:t>
            </w:r>
            <w:r w:rsidRPr="00251949">
              <w:rPr>
                <w:rFonts w:ascii="Times New Roman" w:hAnsi="Times New Roman"/>
                <w:bCs/>
                <w:sz w:val="24"/>
                <w:szCs w:val="24"/>
              </w:rPr>
              <w:t xml:space="preserve"> Основной</w:t>
            </w:r>
          </w:p>
        </w:tc>
        <w:tc>
          <w:tcPr>
            <w:tcW w:w="2268"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049" w:type="dxa"/>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594"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r>
      <w:tr w:rsidR="00251949" w:rsidRPr="00251949" w:rsidTr="00251949">
        <w:tc>
          <w:tcPr>
            <w:tcW w:w="2660"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r w:rsidRPr="00251949">
              <w:rPr>
                <w:rFonts w:ascii="Times New Roman" w:hAnsi="Times New Roman"/>
                <w:sz w:val="24"/>
                <w:szCs w:val="24"/>
                <w:lang w:eastAsia="ar-SA"/>
              </w:rPr>
              <w:t>3. Итоговый</w:t>
            </w:r>
          </w:p>
        </w:tc>
        <w:tc>
          <w:tcPr>
            <w:tcW w:w="2268"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049" w:type="dxa"/>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594"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r>
    </w:tbl>
    <w:p w:rsidR="00251949" w:rsidRPr="00251949" w:rsidRDefault="00251949" w:rsidP="00251949">
      <w:pPr>
        <w:spacing w:after="0" w:line="240" w:lineRule="auto"/>
        <w:ind w:firstLine="708"/>
        <w:rPr>
          <w:rFonts w:ascii="Times New Roman" w:hAnsi="Times New Roman"/>
          <w:i/>
          <w:sz w:val="24"/>
          <w:szCs w:val="24"/>
        </w:rPr>
      </w:pPr>
      <w:r w:rsidRPr="00251949">
        <w:rPr>
          <w:rFonts w:ascii="Times New Roman" w:hAnsi="Times New Roman"/>
          <w:i/>
          <w:sz w:val="24"/>
          <w:szCs w:val="24"/>
        </w:rPr>
        <w:t>Выводы о формируемых воспитательных результатах.</w:t>
      </w:r>
    </w:p>
    <w:p w:rsidR="00251949" w:rsidRPr="00251949" w:rsidRDefault="00251949" w:rsidP="00251949">
      <w:pPr>
        <w:tabs>
          <w:tab w:val="left" w:pos="567"/>
        </w:tabs>
        <w:spacing w:after="0" w:line="240" w:lineRule="auto"/>
        <w:jc w:val="center"/>
        <w:rPr>
          <w:rFonts w:ascii="Times New Roman" w:hAnsi="Times New Roman"/>
          <w:i/>
          <w:sz w:val="24"/>
          <w:szCs w:val="24"/>
        </w:rPr>
      </w:pPr>
    </w:p>
    <w:p w:rsidR="00251949" w:rsidRPr="00251949" w:rsidRDefault="00251949" w:rsidP="00251949">
      <w:pPr>
        <w:tabs>
          <w:tab w:val="left" w:pos="567"/>
        </w:tabs>
        <w:spacing w:after="0" w:line="240" w:lineRule="auto"/>
        <w:jc w:val="center"/>
        <w:rPr>
          <w:rFonts w:ascii="Times New Roman" w:hAnsi="Times New Roman"/>
          <w:i/>
          <w:sz w:val="24"/>
          <w:szCs w:val="24"/>
        </w:rPr>
      </w:pPr>
      <w:r w:rsidRPr="00251949">
        <w:rPr>
          <w:rFonts w:ascii="Times New Roman" w:hAnsi="Times New Roman"/>
          <w:i/>
          <w:sz w:val="24"/>
          <w:szCs w:val="24"/>
        </w:rPr>
        <w:t>Рекомендации по заполнению:</w:t>
      </w:r>
    </w:p>
    <w:p w:rsidR="00251949" w:rsidRPr="00251949" w:rsidRDefault="00251949" w:rsidP="00251949">
      <w:pPr>
        <w:tabs>
          <w:tab w:val="left" w:pos="709"/>
        </w:tabs>
        <w:spacing w:after="0" w:line="240" w:lineRule="auto"/>
        <w:ind w:firstLine="709"/>
        <w:jc w:val="both"/>
        <w:rPr>
          <w:rFonts w:ascii="Times New Roman" w:hAnsi="Times New Roman"/>
          <w:sz w:val="24"/>
          <w:szCs w:val="24"/>
          <w:lang w:eastAsia="ar-SA"/>
        </w:rPr>
      </w:pPr>
      <w:r w:rsidRPr="00251949">
        <w:rPr>
          <w:rFonts w:ascii="Times New Roman" w:hAnsi="Times New Roman"/>
          <w:sz w:val="24"/>
          <w:szCs w:val="24"/>
        </w:rPr>
        <w:t>1. В графе «</w:t>
      </w:r>
      <w:r w:rsidRPr="00251949">
        <w:rPr>
          <w:rFonts w:ascii="Times New Roman" w:hAnsi="Times New Roman"/>
          <w:sz w:val="24"/>
          <w:szCs w:val="24"/>
          <w:lang w:eastAsia="ar-SA"/>
        </w:rPr>
        <w:t>Деятельность учителя» необходимо указать виды деятельности учителя на  каждом этапе  (вопросы, задания учителя).</w:t>
      </w:r>
    </w:p>
    <w:p w:rsidR="00251949" w:rsidRPr="00251949" w:rsidRDefault="00251949" w:rsidP="00251949">
      <w:pPr>
        <w:tabs>
          <w:tab w:val="left" w:pos="709"/>
        </w:tabs>
        <w:spacing w:after="0" w:line="240" w:lineRule="auto"/>
        <w:ind w:firstLine="709"/>
        <w:jc w:val="both"/>
        <w:rPr>
          <w:rFonts w:ascii="Times New Roman" w:hAnsi="Times New Roman"/>
          <w:sz w:val="24"/>
          <w:szCs w:val="24"/>
          <w:lang w:eastAsia="ar-SA"/>
        </w:rPr>
      </w:pPr>
      <w:r w:rsidRPr="00251949">
        <w:rPr>
          <w:rFonts w:ascii="Times New Roman" w:hAnsi="Times New Roman"/>
          <w:sz w:val="24"/>
          <w:szCs w:val="24"/>
        </w:rPr>
        <w:t>2. В графе «</w:t>
      </w:r>
      <w:r w:rsidRPr="00251949">
        <w:rPr>
          <w:rFonts w:ascii="Times New Roman" w:hAnsi="Times New Roman"/>
          <w:sz w:val="24"/>
          <w:szCs w:val="24"/>
          <w:lang w:eastAsia="ar-SA"/>
        </w:rPr>
        <w:t>Деятельность учащихся» необходимо указать виды деятельности детей на  каждом этапе (ответы на вопросы учителя, выполнение заданий).</w:t>
      </w:r>
    </w:p>
    <w:p w:rsidR="00251949" w:rsidRPr="00251949" w:rsidRDefault="00251949" w:rsidP="00251949">
      <w:pPr>
        <w:tabs>
          <w:tab w:val="left" w:pos="709"/>
        </w:tabs>
        <w:spacing w:after="0" w:line="240" w:lineRule="auto"/>
        <w:ind w:firstLine="709"/>
        <w:jc w:val="both"/>
        <w:rPr>
          <w:rFonts w:ascii="Times New Roman" w:hAnsi="Times New Roman"/>
          <w:sz w:val="24"/>
          <w:szCs w:val="24"/>
        </w:rPr>
      </w:pPr>
      <w:r w:rsidRPr="00251949">
        <w:rPr>
          <w:rFonts w:ascii="Times New Roman" w:hAnsi="Times New Roman"/>
          <w:sz w:val="24"/>
          <w:szCs w:val="24"/>
        </w:rPr>
        <w:t xml:space="preserve">3. В графе «Качественный анализ результатов наблюдения» необходимо указать, какие воспитательные результаты формируются педагогом, какие методы и средства воспитания использовал  при этом педагог. </w:t>
      </w:r>
    </w:p>
    <w:p w:rsidR="00251949" w:rsidRPr="00251949" w:rsidRDefault="00251949" w:rsidP="00251949">
      <w:pPr>
        <w:tabs>
          <w:tab w:val="left" w:pos="709"/>
        </w:tabs>
        <w:spacing w:after="0" w:line="240" w:lineRule="auto"/>
        <w:ind w:firstLine="709"/>
        <w:jc w:val="both"/>
        <w:rPr>
          <w:rFonts w:ascii="Times New Roman" w:hAnsi="Times New Roman"/>
          <w:sz w:val="24"/>
          <w:szCs w:val="24"/>
        </w:rPr>
      </w:pPr>
      <w:r w:rsidRPr="00251949">
        <w:rPr>
          <w:rFonts w:ascii="Times New Roman" w:hAnsi="Times New Roman"/>
          <w:sz w:val="24"/>
          <w:szCs w:val="24"/>
        </w:rPr>
        <w:t>4. В графе «Выводы» необходимо указать:</w:t>
      </w:r>
    </w:p>
    <w:p w:rsidR="00251949" w:rsidRPr="00251949" w:rsidRDefault="00251949" w:rsidP="00251949">
      <w:pPr>
        <w:widowControl w:val="0"/>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251949">
        <w:rPr>
          <w:rFonts w:ascii="Times New Roman" w:hAnsi="Times New Roman"/>
          <w:sz w:val="24"/>
          <w:szCs w:val="24"/>
        </w:rPr>
        <w:t>- какие направления и виды внеурочной деятельности реализуются;</w:t>
      </w:r>
    </w:p>
    <w:p w:rsidR="00251949" w:rsidRPr="00251949" w:rsidRDefault="00251949" w:rsidP="00251949">
      <w:pPr>
        <w:widowControl w:val="0"/>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251949">
        <w:rPr>
          <w:rFonts w:ascii="Times New Roman" w:hAnsi="Times New Roman"/>
          <w:sz w:val="24"/>
          <w:szCs w:val="24"/>
        </w:rPr>
        <w:t>- какие воспитательные задачи реализуются во внеурочной деятельности;</w:t>
      </w:r>
    </w:p>
    <w:p w:rsidR="00251949" w:rsidRPr="00251949" w:rsidRDefault="00251949" w:rsidP="00251949">
      <w:pPr>
        <w:widowControl w:val="0"/>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251949">
        <w:rPr>
          <w:rFonts w:ascii="Times New Roman" w:hAnsi="Times New Roman"/>
          <w:sz w:val="24"/>
          <w:szCs w:val="24"/>
        </w:rPr>
        <w:t>- каковы особенности взаимодействия педагога с детьми в процессе внеурочной деятельности;</w:t>
      </w:r>
    </w:p>
    <w:p w:rsidR="00251949" w:rsidRPr="00251949" w:rsidRDefault="00251949" w:rsidP="00251949">
      <w:pPr>
        <w:widowControl w:val="0"/>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251949">
        <w:rPr>
          <w:rFonts w:ascii="Times New Roman" w:hAnsi="Times New Roman"/>
          <w:sz w:val="24"/>
          <w:szCs w:val="24"/>
        </w:rPr>
        <w:t xml:space="preserve">- степень творческой активности и самостоятельности детей во внеурочной </w:t>
      </w:r>
      <w:r w:rsidRPr="00251949">
        <w:rPr>
          <w:rFonts w:ascii="Times New Roman" w:hAnsi="Times New Roman"/>
          <w:sz w:val="24"/>
          <w:szCs w:val="24"/>
        </w:rPr>
        <w:lastRenderedPageBreak/>
        <w:t>деятельности, в чем она проявлялась;</w:t>
      </w:r>
    </w:p>
    <w:p w:rsidR="00251949" w:rsidRPr="00251949" w:rsidRDefault="00251949" w:rsidP="00251949">
      <w:pPr>
        <w:widowControl w:val="0"/>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251949">
        <w:rPr>
          <w:rFonts w:ascii="Times New Roman" w:hAnsi="Times New Roman"/>
          <w:sz w:val="24"/>
          <w:szCs w:val="24"/>
        </w:rPr>
        <w:t>- реализация педагогом личностного подхода во внеурочной деятельности: в чем это проявлялось.</w:t>
      </w:r>
    </w:p>
    <w:p w:rsidR="005115B7" w:rsidRPr="005115B7" w:rsidRDefault="0009604C" w:rsidP="00251949">
      <w:pPr>
        <w:spacing w:after="0" w:line="240" w:lineRule="auto"/>
        <w:ind w:firstLine="708"/>
        <w:rPr>
          <w:rFonts w:ascii="Times New Roman" w:hAnsi="Times New Roman"/>
          <w:sz w:val="24"/>
          <w:szCs w:val="24"/>
        </w:rPr>
      </w:pPr>
      <w:r w:rsidRPr="0009604C">
        <w:rPr>
          <w:rFonts w:ascii="Times New Roman" w:hAnsi="Times New Roman"/>
          <w:b/>
          <w:i/>
          <w:sz w:val="24"/>
          <w:szCs w:val="24"/>
        </w:rPr>
        <w:t>Результат:</w:t>
      </w:r>
      <w:r>
        <w:rPr>
          <w:rFonts w:ascii="Times New Roman" w:hAnsi="Times New Roman"/>
          <w:sz w:val="24"/>
          <w:szCs w:val="24"/>
        </w:rPr>
        <w:t xml:space="preserve"> анализ воспитательного мероприятия, проведенного педагогом</w:t>
      </w:r>
    </w:p>
    <w:p w:rsidR="00251949" w:rsidRDefault="005115B7" w:rsidP="00251949">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ab/>
      </w:r>
      <w:r w:rsidR="00251949">
        <w:rPr>
          <w:rFonts w:ascii="Times New Roman" w:hAnsi="Times New Roman"/>
          <w:b/>
          <w:bCs/>
          <w:color w:val="000000"/>
          <w:sz w:val="24"/>
          <w:szCs w:val="24"/>
        </w:rPr>
        <w:t>3. Самостоятельная педагогическая деятельность</w:t>
      </w:r>
    </w:p>
    <w:p w:rsidR="0009604C" w:rsidRDefault="00251949" w:rsidP="0009604C">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 xml:space="preserve">- </w:t>
      </w:r>
      <w:r w:rsidRPr="0009604C">
        <w:rPr>
          <w:rFonts w:ascii="Times New Roman" w:hAnsi="Times New Roman"/>
          <w:bCs/>
          <w:color w:val="000000"/>
          <w:sz w:val="24"/>
          <w:szCs w:val="24"/>
        </w:rPr>
        <w:t xml:space="preserve">Подготовить </w:t>
      </w:r>
      <w:r w:rsidR="0009604C" w:rsidRPr="0009604C">
        <w:rPr>
          <w:rFonts w:ascii="Times New Roman" w:hAnsi="Times New Roman"/>
          <w:bCs/>
          <w:color w:val="000000"/>
          <w:sz w:val="24"/>
          <w:szCs w:val="24"/>
        </w:rPr>
        <w:t>и реализовать индивидуальный или групповой проект</w:t>
      </w:r>
      <w:r w:rsidR="0009604C">
        <w:rPr>
          <w:rFonts w:ascii="Times New Roman" w:hAnsi="Times New Roman"/>
          <w:bCs/>
          <w:color w:val="000000"/>
          <w:sz w:val="24"/>
          <w:szCs w:val="24"/>
        </w:rPr>
        <w:t xml:space="preserve">  с обучающимися.  </w:t>
      </w:r>
    </w:p>
    <w:p w:rsidR="0037571E" w:rsidRDefault="0009604C" w:rsidP="0009604C">
      <w:pPr>
        <w:spacing w:after="0" w:line="240" w:lineRule="auto"/>
        <w:ind w:firstLine="708"/>
        <w:jc w:val="both"/>
        <w:rPr>
          <w:rFonts w:ascii="Times New Roman" w:hAnsi="Times New Roman"/>
          <w:bCs/>
          <w:color w:val="000000"/>
          <w:sz w:val="24"/>
          <w:szCs w:val="24"/>
        </w:rPr>
      </w:pPr>
      <w:r>
        <w:rPr>
          <w:rFonts w:ascii="Times New Roman" w:hAnsi="Times New Roman"/>
          <w:bCs/>
          <w:color w:val="000000"/>
          <w:sz w:val="24"/>
          <w:szCs w:val="24"/>
        </w:rPr>
        <w:t>Описание проекта и р</w:t>
      </w:r>
      <w:r w:rsidRPr="0009604C">
        <w:rPr>
          <w:rFonts w:ascii="Times New Roman" w:hAnsi="Times New Roman"/>
          <w:bCs/>
          <w:color w:val="000000"/>
          <w:sz w:val="24"/>
          <w:szCs w:val="24"/>
        </w:rPr>
        <w:t xml:space="preserve">езультаты </w:t>
      </w:r>
      <w:r>
        <w:rPr>
          <w:rFonts w:ascii="Times New Roman" w:hAnsi="Times New Roman"/>
          <w:bCs/>
          <w:color w:val="000000"/>
          <w:sz w:val="24"/>
          <w:szCs w:val="24"/>
        </w:rPr>
        <w:t xml:space="preserve">его </w:t>
      </w:r>
      <w:r w:rsidRPr="0009604C">
        <w:rPr>
          <w:rFonts w:ascii="Times New Roman" w:hAnsi="Times New Roman"/>
          <w:bCs/>
          <w:color w:val="000000"/>
          <w:sz w:val="24"/>
          <w:szCs w:val="24"/>
        </w:rPr>
        <w:t>реализации представить в отчете</w:t>
      </w:r>
      <w:r>
        <w:rPr>
          <w:rFonts w:ascii="Times New Roman" w:hAnsi="Times New Roman"/>
          <w:bCs/>
          <w:color w:val="000000"/>
          <w:sz w:val="24"/>
          <w:szCs w:val="24"/>
        </w:rPr>
        <w:t xml:space="preserve"> в виде презентации, фотографий  или текстового файла. </w:t>
      </w:r>
    </w:p>
    <w:p w:rsidR="0009604C" w:rsidRDefault="0009604C" w:rsidP="0009604C">
      <w:pPr>
        <w:spacing w:after="0" w:line="240" w:lineRule="auto"/>
        <w:ind w:firstLine="708"/>
        <w:jc w:val="both"/>
      </w:pPr>
      <w:r>
        <w:rPr>
          <w:rFonts w:ascii="Times New Roman" w:hAnsi="Times New Roman"/>
          <w:bCs/>
          <w:color w:val="000000"/>
          <w:sz w:val="24"/>
          <w:szCs w:val="24"/>
        </w:rPr>
        <w:t>В описании проекта указать цель, задачи, вид проекта (Приложение 8)</w:t>
      </w:r>
    </w:p>
    <w:p w:rsidR="0009604C" w:rsidRPr="0009604C" w:rsidRDefault="0009604C" w:rsidP="0009604C">
      <w:pPr>
        <w:spacing w:after="0" w:line="240" w:lineRule="auto"/>
        <w:ind w:firstLine="708"/>
        <w:jc w:val="both"/>
        <w:rPr>
          <w:rFonts w:ascii="Times New Roman" w:hAnsi="Times New Roman"/>
          <w:sz w:val="24"/>
          <w:szCs w:val="24"/>
        </w:rPr>
      </w:pPr>
      <w:r w:rsidRPr="0009604C">
        <w:rPr>
          <w:rFonts w:ascii="Times New Roman" w:hAnsi="Times New Roman"/>
          <w:b/>
          <w:i/>
          <w:sz w:val="24"/>
          <w:szCs w:val="24"/>
        </w:rPr>
        <w:t xml:space="preserve">Результат: </w:t>
      </w:r>
      <w:r>
        <w:rPr>
          <w:rFonts w:ascii="Times New Roman" w:hAnsi="Times New Roman"/>
          <w:sz w:val="24"/>
          <w:szCs w:val="24"/>
        </w:rPr>
        <w:t xml:space="preserve">описание проекта и </w:t>
      </w:r>
      <w:r w:rsidRPr="0009604C">
        <w:rPr>
          <w:rFonts w:ascii="Times New Roman" w:hAnsi="Times New Roman"/>
          <w:sz w:val="24"/>
          <w:szCs w:val="24"/>
        </w:rPr>
        <w:t xml:space="preserve">презентация </w:t>
      </w:r>
      <w:r>
        <w:rPr>
          <w:rFonts w:ascii="Times New Roman" w:hAnsi="Times New Roman"/>
          <w:sz w:val="24"/>
          <w:szCs w:val="24"/>
        </w:rPr>
        <w:t xml:space="preserve">готового продукта </w:t>
      </w:r>
      <w:r w:rsidRPr="0009604C">
        <w:rPr>
          <w:rFonts w:ascii="Times New Roman" w:hAnsi="Times New Roman"/>
          <w:sz w:val="24"/>
          <w:szCs w:val="24"/>
        </w:rPr>
        <w:t xml:space="preserve"> </w:t>
      </w:r>
    </w:p>
    <w:p w:rsidR="002D3019" w:rsidRDefault="002D3019" w:rsidP="00A31014">
      <w:pPr>
        <w:jc w:val="center"/>
        <w:rPr>
          <w:rFonts w:ascii="Times New Roman" w:hAnsi="Times New Roman"/>
          <w:b/>
          <w:bCs/>
          <w:color w:val="000000"/>
          <w:sz w:val="24"/>
          <w:szCs w:val="24"/>
        </w:rPr>
      </w:pPr>
    </w:p>
    <w:p w:rsidR="003A6A95" w:rsidRDefault="003A6A95" w:rsidP="00A31014">
      <w:pPr>
        <w:jc w:val="center"/>
        <w:rPr>
          <w:rStyle w:val="fontstyle01"/>
          <w:b/>
          <w:sz w:val="24"/>
          <w:szCs w:val="24"/>
        </w:rPr>
      </w:pPr>
      <w:r w:rsidRPr="00C12D58">
        <w:rPr>
          <w:rStyle w:val="fontstyle01"/>
          <w:b/>
          <w:sz w:val="24"/>
          <w:szCs w:val="24"/>
        </w:rPr>
        <w:t xml:space="preserve">Часть вторая – </w:t>
      </w:r>
      <w:r w:rsidR="002D3019">
        <w:rPr>
          <w:rStyle w:val="fontstyle01"/>
          <w:b/>
          <w:sz w:val="24"/>
          <w:szCs w:val="24"/>
        </w:rPr>
        <w:t>4</w:t>
      </w:r>
      <w:r w:rsidRPr="00C12D58">
        <w:rPr>
          <w:rStyle w:val="fontstyle01"/>
          <w:b/>
          <w:sz w:val="24"/>
          <w:szCs w:val="24"/>
        </w:rPr>
        <w:t xml:space="preserve"> курс, </w:t>
      </w:r>
      <w:r w:rsidR="006D20FA">
        <w:rPr>
          <w:rStyle w:val="fontstyle01"/>
          <w:b/>
          <w:sz w:val="24"/>
          <w:szCs w:val="24"/>
        </w:rPr>
        <w:t>10</w:t>
      </w:r>
      <w:r w:rsidRPr="00C12D58">
        <w:rPr>
          <w:rStyle w:val="fontstyle01"/>
          <w:b/>
          <w:sz w:val="24"/>
          <w:szCs w:val="24"/>
        </w:rPr>
        <w:t xml:space="preserve"> семестр (</w:t>
      </w:r>
      <w:r w:rsidR="002D3019">
        <w:rPr>
          <w:rStyle w:val="fontstyle01"/>
          <w:b/>
          <w:sz w:val="24"/>
          <w:szCs w:val="24"/>
        </w:rPr>
        <w:t>12</w:t>
      </w:r>
      <w:r w:rsidRPr="00C12D58">
        <w:rPr>
          <w:rStyle w:val="fontstyle01"/>
          <w:b/>
          <w:sz w:val="24"/>
          <w:szCs w:val="24"/>
        </w:rPr>
        <w:t xml:space="preserve"> дней, </w:t>
      </w:r>
      <w:r w:rsidR="002D3019">
        <w:rPr>
          <w:rStyle w:val="fontstyle01"/>
          <w:b/>
          <w:sz w:val="24"/>
          <w:szCs w:val="24"/>
        </w:rPr>
        <w:t>108</w:t>
      </w:r>
      <w:r w:rsidRPr="00C12D58">
        <w:rPr>
          <w:rStyle w:val="fontstyle01"/>
          <w:b/>
          <w:sz w:val="24"/>
          <w:szCs w:val="24"/>
        </w:rPr>
        <w:t xml:space="preserve"> ч.)</w:t>
      </w:r>
    </w:p>
    <w:p w:rsidR="0080626A" w:rsidRPr="0080626A" w:rsidRDefault="0080626A" w:rsidP="00A31014">
      <w:pPr>
        <w:jc w:val="center"/>
        <w:rPr>
          <w:rStyle w:val="fontstyle01"/>
          <w:b/>
          <w:color w:val="FF0000"/>
          <w:sz w:val="24"/>
          <w:szCs w:val="24"/>
        </w:rPr>
      </w:pPr>
      <w:r w:rsidRPr="0080626A">
        <w:rPr>
          <w:rStyle w:val="fontstyle01"/>
          <w:b/>
          <w:color w:val="FF0000"/>
          <w:sz w:val="24"/>
          <w:szCs w:val="24"/>
        </w:rPr>
        <w:t>Реализуется в дошкольной образовательной организации</w:t>
      </w:r>
    </w:p>
    <w:p w:rsidR="003A6A95" w:rsidRPr="00C12D58" w:rsidRDefault="003A6A95" w:rsidP="00F51C9C">
      <w:pPr>
        <w:pStyle w:val="24"/>
        <w:spacing w:after="0" w:line="240" w:lineRule="auto"/>
        <w:jc w:val="both"/>
        <w:rPr>
          <w:b/>
          <w:sz w:val="24"/>
          <w:szCs w:val="24"/>
        </w:rPr>
      </w:pPr>
      <w:r w:rsidRPr="00C12D58">
        <w:rPr>
          <w:b/>
          <w:sz w:val="24"/>
          <w:szCs w:val="24"/>
        </w:rPr>
        <w:t xml:space="preserve">В соответствии с учебным планом </w:t>
      </w:r>
      <w:r w:rsidR="00DB6820">
        <w:rPr>
          <w:sz w:val="24"/>
          <w:szCs w:val="24"/>
        </w:rPr>
        <w:t xml:space="preserve">Учебная (технологическая) практика </w:t>
      </w:r>
      <w:r w:rsidRPr="00C12D58">
        <w:rPr>
          <w:color w:val="000000"/>
          <w:sz w:val="24"/>
          <w:szCs w:val="24"/>
        </w:rPr>
        <w:t xml:space="preserve"> </w:t>
      </w:r>
      <w:r w:rsidRPr="00C12D58">
        <w:rPr>
          <w:b/>
          <w:sz w:val="24"/>
          <w:szCs w:val="24"/>
        </w:rPr>
        <w:t>включает следующие разделы:</w:t>
      </w:r>
    </w:p>
    <w:p w:rsidR="003A6A95" w:rsidRPr="00C12D58" w:rsidRDefault="003A6A95" w:rsidP="004A182B">
      <w:pPr>
        <w:pStyle w:val="1"/>
        <w:keepNext w:val="0"/>
        <w:spacing w:before="0" w:line="240" w:lineRule="auto"/>
        <w:jc w:val="center"/>
        <w:rPr>
          <w:rFonts w:ascii="Times New Roman" w:hAnsi="Times New Roman"/>
          <w:bCs w:val="0"/>
          <w:color w:val="auto"/>
          <w:spacing w:val="2"/>
          <w:sz w:val="24"/>
          <w:szCs w:val="24"/>
        </w:rPr>
      </w:pP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9B74C5" w:rsidRDefault="002D3019" w:rsidP="0080626A">
      <w:pPr>
        <w:rPr>
          <w:rFonts w:ascii="Times New Roman" w:hAnsi="Times New Roman"/>
          <w:color w:val="000000"/>
          <w:sz w:val="24"/>
          <w:szCs w:val="24"/>
        </w:rPr>
      </w:pPr>
      <w:r>
        <w:rPr>
          <w:rFonts w:ascii="Times New Roman" w:hAnsi="Times New Roman"/>
          <w:color w:val="000000"/>
          <w:sz w:val="24"/>
          <w:szCs w:val="24"/>
        </w:rPr>
        <w:t xml:space="preserve"> - </w:t>
      </w:r>
      <w:r w:rsidR="0080626A">
        <w:rPr>
          <w:rFonts w:ascii="Times New Roman" w:hAnsi="Times New Roman"/>
          <w:color w:val="000000"/>
          <w:sz w:val="24"/>
          <w:szCs w:val="24"/>
        </w:rPr>
        <w:t xml:space="preserve">подобрать и провести  две подвижные игры, две сюжетно-ролевые игры, две режиссерские игры. </w:t>
      </w:r>
    </w:p>
    <w:p w:rsidR="009B74C5" w:rsidRPr="00C12D58" w:rsidRDefault="009B74C5" w:rsidP="009B74C5">
      <w:pPr>
        <w:spacing w:line="240" w:lineRule="auto"/>
        <w:ind w:firstLine="709"/>
        <w:contextualSpacing/>
        <w:rPr>
          <w:rFonts w:ascii="Times New Roman" w:hAnsi="Times New Roman"/>
          <w:sz w:val="24"/>
          <w:szCs w:val="24"/>
        </w:rPr>
      </w:pPr>
      <w:r w:rsidRPr="009B74C5">
        <w:rPr>
          <w:rFonts w:ascii="Times New Roman" w:hAnsi="Times New Roman"/>
          <w:b/>
          <w:i/>
          <w:color w:val="000000"/>
          <w:sz w:val="24"/>
          <w:szCs w:val="24"/>
        </w:rPr>
        <w:t>Результат:</w:t>
      </w:r>
      <w:r>
        <w:rPr>
          <w:rFonts w:ascii="Times New Roman" w:hAnsi="Times New Roman"/>
          <w:color w:val="000000"/>
          <w:sz w:val="24"/>
          <w:szCs w:val="24"/>
        </w:rPr>
        <w:t xml:space="preserve"> </w:t>
      </w:r>
      <w:r w:rsidR="0080626A">
        <w:rPr>
          <w:rFonts w:ascii="Times New Roman" w:hAnsi="Times New Roman"/>
          <w:color w:val="000000"/>
          <w:sz w:val="24"/>
          <w:szCs w:val="24"/>
        </w:rPr>
        <w:t>сценарии игр</w:t>
      </w:r>
    </w:p>
    <w:p w:rsidR="009B74C5" w:rsidRDefault="003A6A95" w:rsidP="005E3F2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w:t>
      </w:r>
      <w:r w:rsidR="009B74C5">
        <w:rPr>
          <w:rFonts w:ascii="Times New Roman" w:hAnsi="Times New Roman"/>
          <w:b/>
          <w:bCs/>
          <w:color w:val="000000"/>
          <w:sz w:val="24"/>
          <w:szCs w:val="24"/>
        </w:rPr>
        <w:t>Аналитическая деятельность</w:t>
      </w:r>
    </w:p>
    <w:p w:rsidR="009B74C5" w:rsidRPr="0080626A" w:rsidRDefault="0080626A" w:rsidP="0080626A">
      <w:pPr>
        <w:spacing w:line="240" w:lineRule="auto"/>
        <w:ind w:firstLine="709"/>
        <w:contextualSpacing/>
        <w:jc w:val="both"/>
        <w:rPr>
          <w:rFonts w:ascii="Times New Roman" w:hAnsi="Times New Roman"/>
          <w:sz w:val="24"/>
          <w:szCs w:val="24"/>
        </w:rPr>
      </w:pPr>
      <w:r w:rsidRPr="0080626A">
        <w:rPr>
          <w:rFonts w:ascii="Times New Roman" w:hAnsi="Times New Roman"/>
          <w:sz w:val="24"/>
          <w:szCs w:val="24"/>
        </w:rPr>
        <w:t>Проанализировать образовательную программу, по которой работает детский сад   , определить целевые ориентиры и образовательные области</w:t>
      </w:r>
    </w:p>
    <w:p w:rsidR="003A6A95" w:rsidRPr="00703018" w:rsidRDefault="00703018" w:rsidP="0080626A">
      <w:pPr>
        <w:spacing w:after="0" w:line="240" w:lineRule="auto"/>
        <w:contextualSpacing/>
        <w:rPr>
          <w:rFonts w:ascii="Times New Roman" w:hAnsi="Times New Roman"/>
          <w:bCs/>
          <w:color w:val="000000"/>
          <w:sz w:val="24"/>
          <w:szCs w:val="24"/>
        </w:rPr>
      </w:pPr>
      <w:r>
        <w:rPr>
          <w:rFonts w:ascii="Times New Roman" w:hAnsi="Times New Roman"/>
          <w:b/>
          <w:bCs/>
          <w:color w:val="000000"/>
          <w:sz w:val="24"/>
          <w:szCs w:val="24"/>
        </w:rPr>
        <w:tab/>
      </w:r>
      <w:r w:rsidRPr="00703018">
        <w:rPr>
          <w:rFonts w:ascii="Times New Roman" w:hAnsi="Times New Roman"/>
          <w:b/>
          <w:bCs/>
          <w:i/>
          <w:color w:val="000000"/>
          <w:sz w:val="24"/>
          <w:szCs w:val="24"/>
        </w:rPr>
        <w:t xml:space="preserve">Результат: </w:t>
      </w:r>
      <w:r w:rsidR="0080626A">
        <w:rPr>
          <w:rFonts w:ascii="Times New Roman" w:hAnsi="Times New Roman"/>
          <w:bCs/>
          <w:color w:val="000000"/>
          <w:sz w:val="24"/>
          <w:szCs w:val="24"/>
        </w:rPr>
        <w:t>краткий анализ образовательной программы детского сада</w:t>
      </w:r>
      <w:r w:rsidRPr="00703018">
        <w:rPr>
          <w:rFonts w:ascii="Times New Roman" w:hAnsi="Times New Roman"/>
          <w:bCs/>
          <w:color w:val="000000"/>
          <w:sz w:val="24"/>
          <w:szCs w:val="24"/>
        </w:rPr>
        <w:t xml:space="preserve">. </w:t>
      </w:r>
    </w:p>
    <w:p w:rsidR="003A6A95" w:rsidRPr="00C12D58" w:rsidRDefault="003A6A95" w:rsidP="0080626A">
      <w:pPr>
        <w:spacing w:after="0" w:line="240" w:lineRule="auto"/>
        <w:contextualSpacing/>
        <w:rPr>
          <w:rFonts w:ascii="Times New Roman" w:hAnsi="Times New Roman"/>
          <w:b/>
          <w:bCs/>
          <w:color w:val="000000"/>
          <w:sz w:val="24"/>
          <w:szCs w:val="24"/>
        </w:rPr>
      </w:pPr>
      <w:r w:rsidRPr="00C12D58">
        <w:rPr>
          <w:rFonts w:ascii="Times New Roman" w:hAnsi="Times New Roman"/>
          <w:b/>
          <w:bCs/>
          <w:color w:val="000000"/>
          <w:sz w:val="24"/>
          <w:szCs w:val="24"/>
        </w:rPr>
        <w:t xml:space="preserve">3. </w:t>
      </w:r>
      <w:r w:rsidR="00703018">
        <w:rPr>
          <w:rFonts w:ascii="Times New Roman" w:hAnsi="Times New Roman"/>
          <w:b/>
          <w:bCs/>
          <w:color w:val="000000"/>
          <w:sz w:val="24"/>
          <w:szCs w:val="24"/>
        </w:rPr>
        <w:t xml:space="preserve">Самостоятельная педагогическая </w:t>
      </w:r>
      <w:r w:rsidRPr="00C12D58">
        <w:rPr>
          <w:rFonts w:ascii="Times New Roman" w:hAnsi="Times New Roman"/>
          <w:b/>
          <w:bCs/>
          <w:color w:val="000000"/>
          <w:sz w:val="24"/>
          <w:szCs w:val="24"/>
        </w:rPr>
        <w:t>деятельность</w:t>
      </w:r>
    </w:p>
    <w:p w:rsidR="0080626A" w:rsidRPr="0080626A" w:rsidRDefault="0080626A" w:rsidP="0080626A">
      <w:pPr>
        <w:ind w:firstLine="709"/>
        <w:contextualSpacing/>
        <w:jc w:val="both"/>
        <w:rPr>
          <w:rFonts w:ascii="Times New Roman" w:hAnsi="Times New Roman"/>
          <w:color w:val="FF0000"/>
          <w:sz w:val="24"/>
          <w:szCs w:val="24"/>
        </w:rPr>
      </w:pPr>
      <w:r w:rsidRPr="0080626A">
        <w:rPr>
          <w:rFonts w:ascii="Times New Roman" w:hAnsi="Times New Roman"/>
          <w:sz w:val="24"/>
          <w:szCs w:val="24"/>
        </w:rPr>
        <w:t xml:space="preserve">Разработка технологической карты занятия, совместной образовательной деятельности, необходимой наглядности </w:t>
      </w:r>
      <w:r w:rsidRPr="0080626A">
        <w:rPr>
          <w:rStyle w:val="26"/>
          <w:sz w:val="24"/>
          <w:szCs w:val="24"/>
        </w:rPr>
        <w:t>для воспитания у детей дошкольного возраста (группа на выбор) навыков культуры поведения на дорогах</w:t>
      </w:r>
      <w:r w:rsidRPr="0080626A">
        <w:rPr>
          <w:rStyle w:val="26"/>
          <w:color w:val="FF0000"/>
          <w:sz w:val="24"/>
          <w:szCs w:val="24"/>
        </w:rPr>
        <w:t xml:space="preserve">, </w:t>
      </w:r>
      <w:r w:rsidRPr="0080626A">
        <w:rPr>
          <w:rStyle w:val="26"/>
          <w:sz w:val="24"/>
          <w:szCs w:val="24"/>
        </w:rPr>
        <w:t>в природных условиях и дома (на выбор).</w:t>
      </w:r>
    </w:p>
    <w:p w:rsidR="0080626A" w:rsidRPr="0080626A" w:rsidRDefault="0080626A" w:rsidP="0080626A">
      <w:pPr>
        <w:ind w:firstLine="709"/>
        <w:contextualSpacing/>
        <w:jc w:val="both"/>
        <w:rPr>
          <w:rFonts w:ascii="Times New Roman" w:hAnsi="Times New Roman"/>
          <w:sz w:val="24"/>
          <w:szCs w:val="24"/>
        </w:rPr>
      </w:pPr>
      <w:r w:rsidRPr="0080626A">
        <w:rPr>
          <w:rFonts w:ascii="Times New Roman" w:hAnsi="Times New Roman"/>
          <w:b/>
          <w:sz w:val="24"/>
          <w:szCs w:val="24"/>
        </w:rPr>
        <w:t xml:space="preserve">Методические рекомендации: </w:t>
      </w:r>
      <w:r w:rsidRPr="0080626A">
        <w:rPr>
          <w:rFonts w:ascii="Times New Roman" w:hAnsi="Times New Roman"/>
          <w:sz w:val="24"/>
          <w:szCs w:val="24"/>
        </w:rPr>
        <w:t>Технологическая карта должна предусматривать все элементы образовательной деятельности и подготовки к ней. Конспект как таковой может входить в технологическую карту, но это не обязательно. Алгоритм составления технологической карты не является незыблемым, универсального рецепта нет, но есть общие моменты, вот они:</w:t>
      </w:r>
    </w:p>
    <w:p w:rsidR="0080626A" w:rsidRPr="0080626A" w:rsidRDefault="0080626A" w:rsidP="0080626A">
      <w:pPr>
        <w:pStyle w:val="ab"/>
        <w:numPr>
          <w:ilvl w:val="1"/>
          <w:numId w:val="18"/>
        </w:numPr>
        <w:jc w:val="both"/>
        <w:rPr>
          <w:rFonts w:ascii="Times New Roman" w:hAnsi="Times New Roman"/>
          <w:sz w:val="24"/>
          <w:szCs w:val="24"/>
        </w:rPr>
      </w:pPr>
      <w:r w:rsidRPr="0080626A">
        <w:rPr>
          <w:rFonts w:ascii="Times New Roman" w:hAnsi="Times New Roman"/>
          <w:sz w:val="24"/>
          <w:szCs w:val="24"/>
        </w:rPr>
        <w:t xml:space="preserve">Определение темы </w:t>
      </w:r>
    </w:p>
    <w:p w:rsidR="0080626A" w:rsidRPr="0080626A" w:rsidRDefault="0080626A" w:rsidP="0080626A">
      <w:pPr>
        <w:pStyle w:val="ab"/>
        <w:numPr>
          <w:ilvl w:val="1"/>
          <w:numId w:val="18"/>
        </w:numPr>
        <w:jc w:val="both"/>
        <w:rPr>
          <w:rFonts w:ascii="Times New Roman" w:hAnsi="Times New Roman"/>
          <w:sz w:val="24"/>
          <w:szCs w:val="24"/>
        </w:rPr>
      </w:pPr>
      <w:r w:rsidRPr="0080626A">
        <w:rPr>
          <w:rFonts w:ascii="Times New Roman" w:hAnsi="Times New Roman"/>
          <w:sz w:val="24"/>
          <w:szCs w:val="24"/>
        </w:rPr>
        <w:t xml:space="preserve">Постановка цели </w:t>
      </w:r>
    </w:p>
    <w:p w:rsidR="0080626A" w:rsidRPr="0080626A" w:rsidRDefault="0080626A" w:rsidP="0080626A">
      <w:pPr>
        <w:pStyle w:val="ab"/>
        <w:numPr>
          <w:ilvl w:val="1"/>
          <w:numId w:val="18"/>
        </w:numPr>
        <w:jc w:val="both"/>
        <w:rPr>
          <w:rFonts w:ascii="Times New Roman" w:hAnsi="Times New Roman"/>
          <w:sz w:val="24"/>
          <w:szCs w:val="24"/>
        </w:rPr>
      </w:pPr>
      <w:r w:rsidRPr="0080626A">
        <w:rPr>
          <w:rFonts w:ascii="Times New Roman" w:hAnsi="Times New Roman"/>
          <w:sz w:val="24"/>
          <w:szCs w:val="24"/>
        </w:rPr>
        <w:t xml:space="preserve">Формулирование задач </w:t>
      </w:r>
    </w:p>
    <w:p w:rsidR="0080626A" w:rsidRPr="0080626A" w:rsidRDefault="0080626A" w:rsidP="0080626A">
      <w:pPr>
        <w:pStyle w:val="ab"/>
        <w:numPr>
          <w:ilvl w:val="1"/>
          <w:numId w:val="18"/>
        </w:numPr>
        <w:jc w:val="both"/>
        <w:rPr>
          <w:rFonts w:ascii="Times New Roman" w:hAnsi="Times New Roman"/>
          <w:sz w:val="24"/>
          <w:szCs w:val="24"/>
        </w:rPr>
      </w:pPr>
      <w:r w:rsidRPr="0080626A">
        <w:rPr>
          <w:rFonts w:ascii="Times New Roman" w:hAnsi="Times New Roman"/>
          <w:sz w:val="24"/>
          <w:szCs w:val="24"/>
        </w:rPr>
        <w:t xml:space="preserve">Определение этапов ООД, их целей и промежуточных результатов </w:t>
      </w:r>
    </w:p>
    <w:p w:rsidR="0080626A" w:rsidRPr="0080626A" w:rsidRDefault="0080626A" w:rsidP="0080626A">
      <w:pPr>
        <w:pStyle w:val="ab"/>
        <w:numPr>
          <w:ilvl w:val="1"/>
          <w:numId w:val="18"/>
        </w:numPr>
        <w:jc w:val="both"/>
        <w:rPr>
          <w:rFonts w:ascii="Times New Roman" w:hAnsi="Times New Roman"/>
          <w:sz w:val="24"/>
          <w:szCs w:val="24"/>
        </w:rPr>
      </w:pPr>
      <w:r w:rsidRPr="0080626A">
        <w:rPr>
          <w:rFonts w:ascii="Times New Roman" w:hAnsi="Times New Roman"/>
          <w:sz w:val="24"/>
          <w:szCs w:val="24"/>
        </w:rPr>
        <w:t xml:space="preserve">Примерный хронометраж этапов </w:t>
      </w:r>
    </w:p>
    <w:p w:rsidR="0080626A" w:rsidRPr="0080626A" w:rsidRDefault="0080626A" w:rsidP="0080626A">
      <w:pPr>
        <w:pStyle w:val="ab"/>
        <w:numPr>
          <w:ilvl w:val="1"/>
          <w:numId w:val="18"/>
        </w:numPr>
        <w:jc w:val="both"/>
        <w:rPr>
          <w:rFonts w:ascii="Times New Roman" w:hAnsi="Times New Roman"/>
          <w:sz w:val="24"/>
          <w:szCs w:val="24"/>
        </w:rPr>
      </w:pPr>
      <w:r w:rsidRPr="0080626A">
        <w:rPr>
          <w:rFonts w:ascii="Times New Roman" w:hAnsi="Times New Roman"/>
          <w:sz w:val="24"/>
          <w:szCs w:val="24"/>
        </w:rPr>
        <w:t>Наполнение содержанием, подбор материала</w:t>
      </w:r>
    </w:p>
    <w:p w:rsidR="0080626A" w:rsidRPr="0080626A" w:rsidRDefault="0080626A" w:rsidP="0080626A">
      <w:pPr>
        <w:pStyle w:val="ab"/>
        <w:numPr>
          <w:ilvl w:val="1"/>
          <w:numId w:val="18"/>
        </w:numPr>
        <w:jc w:val="both"/>
        <w:rPr>
          <w:rFonts w:ascii="Times New Roman" w:hAnsi="Times New Roman"/>
          <w:sz w:val="24"/>
          <w:szCs w:val="24"/>
        </w:rPr>
      </w:pPr>
      <w:r w:rsidRPr="0080626A">
        <w:rPr>
          <w:rFonts w:ascii="Times New Roman" w:hAnsi="Times New Roman"/>
          <w:sz w:val="24"/>
          <w:szCs w:val="24"/>
        </w:rPr>
        <w:t>Выбор методов и приемов</w:t>
      </w:r>
    </w:p>
    <w:p w:rsidR="00703018" w:rsidRPr="00C12D58" w:rsidRDefault="00703018" w:rsidP="0080626A">
      <w:pPr>
        <w:spacing w:after="0" w:line="240" w:lineRule="auto"/>
        <w:rPr>
          <w:rFonts w:ascii="Times New Roman" w:hAnsi="Times New Roman"/>
          <w:color w:val="000000"/>
          <w:sz w:val="24"/>
          <w:szCs w:val="24"/>
        </w:rPr>
      </w:pPr>
      <w:r w:rsidRPr="00703018">
        <w:rPr>
          <w:rFonts w:ascii="Times New Roman" w:hAnsi="Times New Roman"/>
          <w:b/>
          <w:i/>
          <w:color w:val="000000"/>
          <w:sz w:val="24"/>
          <w:szCs w:val="24"/>
        </w:rPr>
        <w:t>Результат:</w:t>
      </w:r>
      <w:r>
        <w:rPr>
          <w:rFonts w:ascii="Times New Roman" w:hAnsi="Times New Roman"/>
          <w:color w:val="000000"/>
          <w:sz w:val="24"/>
          <w:szCs w:val="24"/>
        </w:rPr>
        <w:t xml:space="preserve"> </w:t>
      </w:r>
      <w:r w:rsidR="0080626A">
        <w:rPr>
          <w:rFonts w:ascii="Times New Roman" w:hAnsi="Times New Roman"/>
          <w:color w:val="000000"/>
          <w:sz w:val="24"/>
          <w:szCs w:val="24"/>
        </w:rPr>
        <w:t>конспект занятия</w:t>
      </w:r>
      <w:r>
        <w:rPr>
          <w:rFonts w:ascii="Times New Roman" w:hAnsi="Times New Roman"/>
          <w:color w:val="000000"/>
          <w:sz w:val="24"/>
          <w:szCs w:val="24"/>
        </w:rPr>
        <w:t xml:space="preserve">. </w:t>
      </w:r>
    </w:p>
    <w:p w:rsidR="003A6A95" w:rsidRPr="00C12D58" w:rsidRDefault="003A6A95" w:rsidP="005E3F2A">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 </w:t>
      </w:r>
    </w:p>
    <w:p w:rsidR="005B7975" w:rsidRPr="005B7975" w:rsidRDefault="005B7975" w:rsidP="005B7975">
      <w:pPr>
        <w:spacing w:after="0" w:line="240" w:lineRule="auto"/>
        <w:contextualSpacing/>
        <w:jc w:val="center"/>
        <w:rPr>
          <w:rFonts w:ascii="Times New Roman" w:hAnsi="Times New Roman"/>
          <w:b/>
          <w:color w:val="000000"/>
          <w:sz w:val="24"/>
          <w:szCs w:val="24"/>
        </w:rPr>
      </w:pPr>
      <w:r w:rsidRPr="00604E4E">
        <w:rPr>
          <w:rFonts w:ascii="Times New Roman" w:hAnsi="Times New Roman"/>
          <w:b/>
          <w:iCs/>
          <w:sz w:val="24"/>
          <w:szCs w:val="24"/>
        </w:rPr>
        <w:t xml:space="preserve">6. </w:t>
      </w:r>
      <w:r w:rsidRPr="00604E4E">
        <w:rPr>
          <w:rFonts w:ascii="Times New Roman" w:hAnsi="Times New Roman"/>
          <w:b/>
          <w:bCs/>
          <w:iCs/>
          <w:sz w:val="24"/>
          <w:szCs w:val="24"/>
        </w:rPr>
        <w:t xml:space="preserve">Структура отчета </w:t>
      </w:r>
      <w:r w:rsidRPr="00604E4E">
        <w:rPr>
          <w:rFonts w:ascii="Times New Roman" w:hAnsi="Times New Roman"/>
          <w:b/>
          <w:sz w:val="24"/>
          <w:szCs w:val="24"/>
        </w:rPr>
        <w:t xml:space="preserve">по </w:t>
      </w:r>
      <w:r w:rsidRPr="00604E4E">
        <w:rPr>
          <w:rFonts w:ascii="Times New Roman" w:hAnsi="Times New Roman"/>
          <w:b/>
          <w:bCs/>
          <w:iCs/>
          <w:sz w:val="24"/>
          <w:szCs w:val="24"/>
        </w:rPr>
        <w:t xml:space="preserve"> прохождению </w:t>
      </w:r>
      <w:r w:rsidR="00011EA0" w:rsidRPr="006C7F3F">
        <w:rPr>
          <w:rStyle w:val="fontstyle01"/>
          <w:b/>
          <w:sz w:val="24"/>
          <w:szCs w:val="24"/>
        </w:rPr>
        <w:t xml:space="preserve">практической подготовки при реализации </w:t>
      </w:r>
      <w:r w:rsidR="00011EA0" w:rsidRPr="006C7F3F">
        <w:rPr>
          <w:rFonts w:ascii="Times New Roman" w:hAnsi="Times New Roman"/>
          <w:b/>
          <w:color w:val="000000"/>
          <w:sz w:val="24"/>
        </w:rPr>
        <w:t>учебной (технологической) практики</w:t>
      </w:r>
    </w:p>
    <w:p w:rsidR="005B7975" w:rsidRDefault="005B7975" w:rsidP="00444953">
      <w:pPr>
        <w:pStyle w:val="31"/>
        <w:shd w:val="clear" w:color="auto" w:fill="auto"/>
        <w:spacing w:after="0" w:line="240" w:lineRule="auto"/>
        <w:ind w:left="20" w:firstLine="580"/>
        <w:jc w:val="both"/>
        <w:rPr>
          <w:color w:val="auto"/>
        </w:rPr>
      </w:pPr>
    </w:p>
    <w:p w:rsidR="003A6A95" w:rsidRPr="00C12D58" w:rsidRDefault="003A6A95" w:rsidP="00444953">
      <w:pPr>
        <w:pStyle w:val="31"/>
        <w:shd w:val="clear" w:color="auto" w:fill="auto"/>
        <w:spacing w:after="0" w:line="240" w:lineRule="auto"/>
        <w:ind w:left="20" w:firstLine="580"/>
        <w:jc w:val="both"/>
        <w:rPr>
          <w:color w:val="auto"/>
        </w:rPr>
      </w:pPr>
      <w:r w:rsidRPr="00C12D58">
        <w:rPr>
          <w:color w:val="auto"/>
        </w:rPr>
        <w:t xml:space="preserve">Отчет по </w:t>
      </w:r>
      <w:r w:rsidR="005B7975">
        <w:rPr>
          <w:color w:val="auto"/>
        </w:rPr>
        <w:t xml:space="preserve">каждой части </w:t>
      </w:r>
      <w:r w:rsidRPr="00C12D58">
        <w:rPr>
          <w:color w:val="auto"/>
        </w:rPr>
        <w:t>практик</w:t>
      </w:r>
      <w:r w:rsidR="005B7975">
        <w:rPr>
          <w:color w:val="auto"/>
        </w:rPr>
        <w:t>и</w:t>
      </w:r>
      <w:r w:rsidRPr="00C12D58">
        <w:rPr>
          <w:color w:val="auto"/>
        </w:rPr>
        <w:t xml:space="preserve"> должен содержать 20-30 пронумерованных страниц текста  и иметь все необходимые разделы.</w:t>
      </w:r>
    </w:p>
    <w:p w:rsidR="003A6A95" w:rsidRPr="00C12D58" w:rsidRDefault="003A6A95" w:rsidP="00F028A5">
      <w:pPr>
        <w:pStyle w:val="24"/>
        <w:shd w:val="clear" w:color="auto" w:fill="auto"/>
        <w:spacing w:after="0" w:line="240" w:lineRule="auto"/>
        <w:ind w:firstLine="709"/>
        <w:jc w:val="both"/>
        <w:rPr>
          <w:sz w:val="24"/>
          <w:szCs w:val="24"/>
        </w:rPr>
      </w:pPr>
      <w:r w:rsidRPr="00C12D58">
        <w:rPr>
          <w:sz w:val="24"/>
          <w:szCs w:val="24"/>
        </w:rPr>
        <w:lastRenderedPageBreak/>
        <w:t>Порядок следования документов в отчете по практике:</w:t>
      </w:r>
    </w:p>
    <w:p w:rsidR="003A6A95" w:rsidRPr="00C12D58" w:rsidRDefault="003A6A95" w:rsidP="0080626A">
      <w:pPr>
        <w:pStyle w:val="24"/>
        <w:numPr>
          <w:ilvl w:val="0"/>
          <w:numId w:val="3"/>
        </w:numPr>
        <w:shd w:val="clear" w:color="auto" w:fill="auto"/>
        <w:spacing w:after="0" w:line="240" w:lineRule="auto"/>
        <w:jc w:val="both"/>
        <w:rPr>
          <w:sz w:val="24"/>
          <w:szCs w:val="24"/>
        </w:rPr>
      </w:pPr>
      <w:r w:rsidRPr="00C12D58">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C12D58" w:rsidRDefault="003A6A95" w:rsidP="0080626A">
      <w:pPr>
        <w:pStyle w:val="24"/>
        <w:numPr>
          <w:ilvl w:val="0"/>
          <w:numId w:val="3"/>
        </w:numPr>
        <w:shd w:val="clear" w:color="auto" w:fill="auto"/>
        <w:spacing w:after="0" w:line="240" w:lineRule="auto"/>
        <w:jc w:val="both"/>
        <w:rPr>
          <w:sz w:val="24"/>
          <w:szCs w:val="24"/>
        </w:rPr>
      </w:pPr>
      <w:r w:rsidRPr="00C12D58">
        <w:rPr>
          <w:sz w:val="24"/>
          <w:szCs w:val="24"/>
        </w:rPr>
        <w:t>Договор (Приложение 2; заверяется печатью организации и подписью руководителя образовательной организации)</w:t>
      </w:r>
    </w:p>
    <w:p w:rsidR="003A6A95" w:rsidRPr="00C12D58" w:rsidRDefault="003A6A95" w:rsidP="0080626A">
      <w:pPr>
        <w:pStyle w:val="24"/>
        <w:numPr>
          <w:ilvl w:val="0"/>
          <w:numId w:val="3"/>
        </w:numPr>
        <w:shd w:val="clear" w:color="auto" w:fill="auto"/>
        <w:spacing w:after="0" w:line="240" w:lineRule="auto"/>
        <w:jc w:val="both"/>
        <w:rPr>
          <w:sz w:val="24"/>
          <w:szCs w:val="24"/>
        </w:rPr>
      </w:pPr>
      <w:r w:rsidRPr="00C12D58">
        <w:rPr>
          <w:sz w:val="24"/>
          <w:szCs w:val="24"/>
        </w:rPr>
        <w:t>Задание на практику (Приложение 3);</w:t>
      </w:r>
    </w:p>
    <w:p w:rsidR="003A6A95" w:rsidRPr="00C12D58" w:rsidRDefault="003A6A95" w:rsidP="0080626A">
      <w:pPr>
        <w:pStyle w:val="24"/>
        <w:numPr>
          <w:ilvl w:val="0"/>
          <w:numId w:val="3"/>
        </w:numPr>
        <w:shd w:val="clear" w:color="auto" w:fill="auto"/>
        <w:spacing w:after="0" w:line="240" w:lineRule="auto"/>
        <w:jc w:val="both"/>
        <w:rPr>
          <w:sz w:val="24"/>
          <w:szCs w:val="24"/>
        </w:rPr>
      </w:pPr>
      <w:r w:rsidRPr="00C12D58">
        <w:rPr>
          <w:sz w:val="24"/>
          <w:szCs w:val="24"/>
        </w:rPr>
        <w:t>Совместный график практики (Приложение 4;</w:t>
      </w:r>
      <w:r w:rsidRPr="00C12D58">
        <w:rPr>
          <w:b/>
          <w:sz w:val="24"/>
          <w:szCs w:val="24"/>
        </w:rPr>
        <w:t xml:space="preserve"> </w:t>
      </w:r>
      <w:r w:rsidRPr="00C12D58">
        <w:rPr>
          <w:sz w:val="24"/>
          <w:szCs w:val="24"/>
        </w:rPr>
        <w:t>заверяется печатью организации и подписью руководителя образовательной организации);</w:t>
      </w:r>
    </w:p>
    <w:p w:rsidR="003A6A95" w:rsidRPr="00C12D58" w:rsidRDefault="003A6A95" w:rsidP="0080626A">
      <w:pPr>
        <w:pStyle w:val="24"/>
        <w:numPr>
          <w:ilvl w:val="0"/>
          <w:numId w:val="3"/>
        </w:numPr>
        <w:shd w:val="clear" w:color="auto" w:fill="auto"/>
        <w:spacing w:after="0" w:line="240" w:lineRule="auto"/>
        <w:jc w:val="both"/>
        <w:rPr>
          <w:sz w:val="24"/>
          <w:szCs w:val="24"/>
        </w:rPr>
      </w:pPr>
      <w:r w:rsidRPr="00C12D58">
        <w:rPr>
          <w:sz w:val="24"/>
          <w:szCs w:val="24"/>
        </w:rPr>
        <w:t>Дневник практики (Приложение 5);</w:t>
      </w:r>
    </w:p>
    <w:p w:rsidR="003A6A95" w:rsidRPr="00C12D58" w:rsidRDefault="003A6A95" w:rsidP="0080626A">
      <w:pPr>
        <w:pStyle w:val="24"/>
        <w:numPr>
          <w:ilvl w:val="0"/>
          <w:numId w:val="3"/>
        </w:numPr>
        <w:shd w:val="clear" w:color="auto" w:fill="auto"/>
        <w:spacing w:after="0" w:line="240" w:lineRule="auto"/>
        <w:jc w:val="both"/>
        <w:rPr>
          <w:sz w:val="24"/>
          <w:szCs w:val="24"/>
        </w:rPr>
      </w:pPr>
      <w:r w:rsidRPr="00C12D58">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C12D58" w:rsidRDefault="003A6A95" w:rsidP="0080626A">
      <w:pPr>
        <w:pStyle w:val="24"/>
        <w:numPr>
          <w:ilvl w:val="0"/>
          <w:numId w:val="3"/>
        </w:numPr>
        <w:shd w:val="clear" w:color="auto" w:fill="auto"/>
        <w:spacing w:after="0" w:line="240" w:lineRule="auto"/>
        <w:jc w:val="both"/>
        <w:rPr>
          <w:sz w:val="24"/>
          <w:szCs w:val="24"/>
        </w:rPr>
      </w:pPr>
      <w:r w:rsidRPr="00C12D58">
        <w:rPr>
          <w:sz w:val="24"/>
          <w:szCs w:val="24"/>
        </w:rPr>
        <w:t>Содержание отчета с нумерацией страниц.</w:t>
      </w:r>
    </w:p>
    <w:p w:rsidR="003A6A95" w:rsidRPr="00C12D58" w:rsidRDefault="003A6A95" w:rsidP="0080626A">
      <w:pPr>
        <w:pStyle w:val="24"/>
        <w:numPr>
          <w:ilvl w:val="0"/>
          <w:numId w:val="3"/>
        </w:numPr>
        <w:shd w:val="clear" w:color="auto" w:fill="auto"/>
        <w:spacing w:after="0" w:line="240" w:lineRule="auto"/>
        <w:jc w:val="both"/>
        <w:rPr>
          <w:sz w:val="24"/>
          <w:szCs w:val="24"/>
        </w:rPr>
      </w:pPr>
      <w:r w:rsidRPr="00C12D58">
        <w:rPr>
          <w:sz w:val="24"/>
          <w:szCs w:val="24"/>
        </w:rPr>
        <w:t>Отчет о прохождении практики с результатом выполнения каждого задания.</w:t>
      </w:r>
    </w:p>
    <w:p w:rsidR="003A6A95" w:rsidRPr="00C12D58" w:rsidRDefault="003A6A95" w:rsidP="0080626A">
      <w:pPr>
        <w:pStyle w:val="24"/>
        <w:numPr>
          <w:ilvl w:val="0"/>
          <w:numId w:val="3"/>
        </w:numPr>
        <w:shd w:val="clear" w:color="auto" w:fill="auto"/>
        <w:spacing w:after="0" w:line="240" w:lineRule="auto"/>
        <w:jc w:val="both"/>
        <w:rPr>
          <w:sz w:val="24"/>
          <w:szCs w:val="24"/>
        </w:rPr>
      </w:pPr>
      <w:r w:rsidRPr="00C12D58">
        <w:rPr>
          <w:sz w:val="24"/>
          <w:szCs w:val="24"/>
        </w:rPr>
        <w:t xml:space="preserve">Список использованной литературы. </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rStyle w:val="a8"/>
          <w:color w:val="auto"/>
          <w:sz w:val="24"/>
          <w:szCs w:val="24"/>
        </w:rPr>
        <w:t>Содержание</w:t>
      </w:r>
      <w:r w:rsidRPr="00C12D58">
        <w:rPr>
          <w:color w:val="auto"/>
        </w:rPr>
        <w:t xml:space="preserve"> включает наименование тематических разделов с указанием номера их начальной страницы.</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color w:val="auto"/>
        </w:rPr>
        <w:t>Во</w:t>
      </w:r>
      <w:r w:rsidRPr="00C12D58">
        <w:rPr>
          <w:rStyle w:val="a8"/>
          <w:color w:val="auto"/>
          <w:sz w:val="24"/>
          <w:szCs w:val="24"/>
        </w:rPr>
        <w:t xml:space="preserve"> введении</w:t>
      </w:r>
      <w:r w:rsidRPr="00C12D58">
        <w:rPr>
          <w:color w:val="auto"/>
        </w:rPr>
        <w:t xml:space="preserve"> описывается цель и задачи учебной практики, рабочее место</w:t>
      </w:r>
    </w:p>
    <w:p w:rsidR="003A6A95" w:rsidRPr="00C12D58" w:rsidRDefault="003A6A95" w:rsidP="00F028A5">
      <w:pPr>
        <w:spacing w:after="0" w:line="240" w:lineRule="auto"/>
        <w:ind w:firstLine="709"/>
        <w:jc w:val="both"/>
        <w:rPr>
          <w:rFonts w:ascii="Times New Roman" w:hAnsi="Times New Roman"/>
          <w:sz w:val="24"/>
          <w:szCs w:val="24"/>
        </w:rPr>
      </w:pPr>
      <w:r w:rsidRPr="00C12D58">
        <w:rPr>
          <w:rStyle w:val="40"/>
          <w:sz w:val="24"/>
          <w:szCs w:val="24"/>
        </w:rPr>
        <w:t>В</w:t>
      </w:r>
      <w:r w:rsidRPr="00C12D58">
        <w:rPr>
          <w:rFonts w:ascii="Times New Roman" w:hAnsi="Times New Roman"/>
          <w:sz w:val="24"/>
          <w:szCs w:val="24"/>
        </w:rPr>
        <w:t xml:space="preserve"> </w:t>
      </w:r>
      <w:r w:rsidRPr="00C12D58">
        <w:rPr>
          <w:rStyle w:val="4"/>
          <w:sz w:val="24"/>
          <w:szCs w:val="24"/>
        </w:rPr>
        <w:t>тематических разделах</w:t>
      </w:r>
      <w:r w:rsidRPr="00C12D58">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3A6A95" w:rsidRPr="00C12D58" w:rsidRDefault="003A6A95" w:rsidP="00095329">
      <w:pPr>
        <w:pStyle w:val="31"/>
        <w:shd w:val="clear" w:color="auto" w:fill="auto"/>
        <w:spacing w:after="0" w:line="240" w:lineRule="auto"/>
        <w:ind w:firstLine="709"/>
        <w:jc w:val="both"/>
        <w:rPr>
          <w:b/>
        </w:rPr>
      </w:pPr>
      <w:r w:rsidRPr="00C12D58">
        <w:rPr>
          <w:color w:val="auto"/>
        </w:rPr>
        <w:t>В</w:t>
      </w:r>
      <w:r w:rsidRPr="00C12D58">
        <w:rPr>
          <w:rStyle w:val="a8"/>
          <w:color w:val="auto"/>
          <w:sz w:val="24"/>
          <w:szCs w:val="24"/>
        </w:rPr>
        <w:t xml:space="preserve"> заключении</w:t>
      </w:r>
      <w:r w:rsidRPr="00C12D58">
        <w:rPr>
          <w:color w:val="auto"/>
        </w:rPr>
        <w:t xml:space="preserve"> подводятся итоги практики, формулируются выводы. </w:t>
      </w:r>
      <w:r w:rsidRPr="00C12D58">
        <w:rPr>
          <w:b/>
        </w:rPr>
        <w:br w:type="page"/>
      </w:r>
    </w:p>
    <w:p w:rsidR="003A6A95" w:rsidRPr="00C12D58" w:rsidRDefault="003A6A95" w:rsidP="003E0D34">
      <w:pPr>
        <w:pStyle w:val="31"/>
        <w:shd w:val="clear" w:color="auto" w:fill="auto"/>
        <w:spacing w:after="120" w:line="389" w:lineRule="exact"/>
        <w:ind w:left="20" w:right="20" w:firstLine="689"/>
        <w:rPr>
          <w:b/>
          <w:color w:val="auto"/>
        </w:rPr>
      </w:pPr>
      <w:r w:rsidRPr="00C12D58">
        <w:rPr>
          <w:b/>
          <w:color w:val="auto"/>
        </w:rPr>
        <w:lastRenderedPageBreak/>
        <w:t>Примерное содержание отчета</w:t>
      </w:r>
    </w:p>
    <w:tbl>
      <w:tblPr>
        <w:tblW w:w="0" w:type="auto"/>
        <w:tblLook w:val="00A0" w:firstRow="1" w:lastRow="0" w:firstColumn="1" w:lastColumn="0" w:noHBand="0" w:noVBand="0"/>
      </w:tblPr>
      <w:tblGrid>
        <w:gridCol w:w="8877"/>
        <w:gridCol w:w="1241"/>
      </w:tblGrid>
      <w:tr w:rsidR="003A6A95" w:rsidRPr="00C12D58" w:rsidTr="00C55535">
        <w:tc>
          <w:tcPr>
            <w:tcW w:w="8877" w:type="dxa"/>
          </w:tcPr>
          <w:p w:rsidR="003A6A95" w:rsidRPr="00C12D58" w:rsidRDefault="003A6A95" w:rsidP="00C55535">
            <w:pPr>
              <w:pStyle w:val="31"/>
              <w:shd w:val="clear" w:color="auto" w:fill="auto"/>
              <w:spacing w:after="0" w:line="240" w:lineRule="auto"/>
              <w:jc w:val="left"/>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Введение (цели, задачи, описание места практики)</w:t>
            </w:r>
          </w:p>
          <w:p w:rsidR="003A6A95" w:rsidRPr="00C12D58" w:rsidRDefault="003A6A95" w:rsidP="00C55535">
            <w:pPr>
              <w:pStyle w:val="31"/>
              <w:shd w:val="clear" w:color="auto" w:fill="auto"/>
              <w:spacing w:after="0" w:line="240" w:lineRule="auto"/>
              <w:jc w:val="left"/>
              <w:rPr>
                <w:b/>
                <w:i/>
                <w:color w:val="auto"/>
              </w:rPr>
            </w:pPr>
            <w:r w:rsidRPr="00C12D58">
              <w:rPr>
                <w:b/>
                <w:i/>
                <w:color w:val="auto"/>
              </w:rPr>
              <w:t>Часть 1 (2, 3, 4, 5, 6)</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3</w:t>
            </w:r>
          </w:p>
        </w:tc>
      </w:tr>
      <w:tr w:rsidR="003A6A95" w:rsidRPr="00C12D58" w:rsidTr="00C55535">
        <w:tc>
          <w:tcPr>
            <w:tcW w:w="8877" w:type="dxa"/>
          </w:tcPr>
          <w:p w:rsidR="003A6A95" w:rsidRPr="00C12D58" w:rsidRDefault="003A6A95" w:rsidP="0080626A">
            <w:pPr>
              <w:pStyle w:val="ab"/>
              <w:numPr>
                <w:ilvl w:val="0"/>
                <w:numId w:val="2"/>
              </w:numPr>
              <w:spacing w:after="0" w:line="240" w:lineRule="auto"/>
              <w:ind w:left="360"/>
              <w:jc w:val="both"/>
              <w:rPr>
                <w:rFonts w:ascii="Times New Roman" w:hAnsi="Times New Roman"/>
                <w:bCs/>
                <w:i/>
                <w:iCs/>
                <w:sz w:val="24"/>
                <w:szCs w:val="24"/>
              </w:rPr>
            </w:pPr>
            <w:r w:rsidRPr="00C12D58">
              <w:rPr>
                <w:rFonts w:ascii="Times New Roman" w:hAnsi="Times New Roman"/>
                <w:bCs/>
                <w:i/>
                <w:iCs/>
                <w:sz w:val="24"/>
                <w:szCs w:val="24"/>
              </w:rPr>
              <w:t xml:space="preserve"> Общая характеристика организации, на базе которой проводится практика (….)</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6</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1.1</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1.2……</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2.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2.1</w:t>
            </w:r>
          </w:p>
          <w:p w:rsidR="003A6A95" w:rsidRPr="00C12D58" w:rsidRDefault="003A6A95" w:rsidP="00C55535">
            <w:pPr>
              <w:spacing w:after="0" w:line="240" w:lineRule="auto"/>
              <w:jc w:val="both"/>
              <w:rPr>
                <w:rFonts w:ascii="Times New Roman" w:hAnsi="Times New Roman"/>
                <w:i/>
                <w:sz w:val="24"/>
                <w:szCs w:val="24"/>
              </w:rPr>
            </w:pP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2.2……</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И т.д.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 </w:t>
            </w:r>
          </w:p>
          <w:p w:rsidR="003A6A95" w:rsidRPr="00C12D58" w:rsidRDefault="003A6A95" w:rsidP="00C55535">
            <w:pPr>
              <w:spacing w:after="0" w:line="240" w:lineRule="auto"/>
              <w:rPr>
                <w:rFonts w:ascii="Times New Roman" w:hAnsi="Times New Roman"/>
                <w:b/>
                <w:i/>
                <w:sz w:val="24"/>
                <w:szCs w:val="24"/>
              </w:rPr>
            </w:pPr>
            <w:r w:rsidRPr="00C12D58">
              <w:rPr>
                <w:rFonts w:ascii="Times New Roman" w:hAnsi="Times New Roman"/>
                <w:i/>
                <w:color w:val="000000"/>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b/>
                <w:i/>
                <w:sz w:val="24"/>
                <w:szCs w:val="24"/>
              </w:rPr>
            </w:pPr>
            <w:r w:rsidRPr="00C12D58">
              <w:rPr>
                <w:rFonts w:ascii="Times New Roman" w:hAnsi="Times New Roman"/>
                <w:i/>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Заключение</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Список использованной литературы</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bl>
    <w:p w:rsidR="003A6A95" w:rsidRPr="00C12D58" w:rsidRDefault="003A6A95" w:rsidP="00CA6892">
      <w:pPr>
        <w:pStyle w:val="31"/>
        <w:widowControl/>
        <w:shd w:val="clear" w:color="auto" w:fill="auto"/>
        <w:spacing w:after="0" w:line="384" w:lineRule="exact"/>
        <w:ind w:right="20"/>
        <w:jc w:val="left"/>
        <w:rPr>
          <w:color w:val="auto"/>
        </w:rPr>
      </w:pPr>
    </w:p>
    <w:p w:rsidR="003A6A95" w:rsidRPr="00C12D58" w:rsidRDefault="003A6A95">
      <w:pPr>
        <w:rPr>
          <w:rFonts w:ascii="Times New Roman" w:hAnsi="Times New Roman"/>
          <w:sz w:val="24"/>
          <w:szCs w:val="24"/>
        </w:rPr>
      </w:pPr>
    </w:p>
    <w:p w:rsidR="003A6A95" w:rsidRPr="00C12D58" w:rsidRDefault="003A6A95" w:rsidP="00095329">
      <w:pPr>
        <w:rPr>
          <w:rFonts w:ascii="Times New Roman" w:hAnsi="Times New Roman"/>
          <w:sz w:val="24"/>
          <w:szCs w:val="24"/>
        </w:rPr>
      </w:pPr>
      <w:r w:rsidRPr="00C12D58">
        <w:rPr>
          <w:rFonts w:ascii="Times New Roman" w:hAnsi="Times New Roman"/>
          <w:sz w:val="24"/>
          <w:szCs w:val="24"/>
        </w:rPr>
        <w:br w:type="page"/>
      </w:r>
    </w:p>
    <w:p w:rsidR="006A6583" w:rsidRPr="006A6583" w:rsidRDefault="006A6583" w:rsidP="006A6583">
      <w:pPr>
        <w:numPr>
          <w:ilvl w:val="0"/>
          <w:numId w:val="1"/>
        </w:numPr>
        <w:spacing w:after="0" w:line="240" w:lineRule="auto"/>
        <w:ind w:left="431" w:hanging="431"/>
        <w:jc w:val="center"/>
        <w:rPr>
          <w:rFonts w:ascii="Times New Roman" w:hAnsi="Times New Roman"/>
          <w:b/>
          <w:color w:val="000000"/>
          <w:sz w:val="24"/>
          <w:szCs w:val="24"/>
        </w:rPr>
      </w:pPr>
      <w:r w:rsidRPr="00604E4E">
        <w:rPr>
          <w:rFonts w:ascii="Times New Roman" w:hAnsi="Times New Roman"/>
          <w:b/>
          <w:sz w:val="24"/>
          <w:szCs w:val="24"/>
        </w:rPr>
        <w:lastRenderedPageBreak/>
        <w:t xml:space="preserve">7. </w:t>
      </w:r>
      <w:r w:rsidRPr="00604E4E">
        <w:rPr>
          <w:rFonts w:ascii="Times New Roman" w:hAnsi="Times New Roman"/>
          <w:b/>
          <w:bCs/>
          <w:iCs/>
          <w:sz w:val="24"/>
          <w:szCs w:val="24"/>
        </w:rPr>
        <w:t xml:space="preserve">Требования к оформлению отчета </w:t>
      </w:r>
      <w:r w:rsidR="00011EA0" w:rsidRPr="006C7F3F">
        <w:rPr>
          <w:rStyle w:val="fontstyle01"/>
          <w:b/>
          <w:sz w:val="24"/>
          <w:szCs w:val="24"/>
        </w:rPr>
        <w:t xml:space="preserve">практической подготовки при реализации </w:t>
      </w:r>
      <w:r w:rsidR="00011EA0" w:rsidRPr="006C7F3F">
        <w:rPr>
          <w:rFonts w:ascii="Times New Roman" w:hAnsi="Times New Roman"/>
          <w:b/>
          <w:color w:val="000000"/>
          <w:sz w:val="24"/>
        </w:rPr>
        <w:t>учебной (технологической) практики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w:t>
      </w:r>
      <w:r w:rsidRPr="002E0C8B">
        <w:rPr>
          <w:rFonts w:ascii="Times New Roman" w:hAnsi="Times New Roman"/>
          <w:sz w:val="24"/>
          <w:szCs w:val="24"/>
        </w:rPr>
        <w:t xml:space="preserve">начинаются с </w:t>
      </w:r>
      <w:hyperlink r:id="rId7" w:history="1">
        <w:r w:rsidRPr="002E0C8B">
          <w:rPr>
            <w:rStyle w:val="ad"/>
            <w:rFonts w:ascii="Times New Roman" w:hAnsi="Times New Roman"/>
            <w:color w:val="auto"/>
            <w:sz w:val="24"/>
            <w:szCs w:val="24"/>
          </w:rPr>
          <w:t>заглавной букв</w:t>
        </w:r>
      </w:hyperlink>
      <w:r w:rsidRPr="002E0C8B">
        <w:rPr>
          <w:rFonts w:ascii="Times New Roman" w:hAnsi="Times New Roman"/>
          <w:sz w:val="24"/>
          <w:szCs w:val="24"/>
        </w:rPr>
        <w:t>ы того</w:t>
      </w:r>
      <w:r w:rsidRPr="00BB73A8">
        <w:rPr>
          <w:rFonts w:ascii="Times New Roman" w:hAnsi="Times New Roman"/>
          <w:sz w:val="24"/>
          <w:szCs w:val="24"/>
        </w:rPr>
        <w:t xml:space="preserve">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A6583" w:rsidRPr="00BB73A8" w:rsidRDefault="006A6583" w:rsidP="006A6583">
      <w:pPr>
        <w:pStyle w:val="formattext"/>
        <w:numPr>
          <w:ilvl w:val="0"/>
          <w:numId w:val="1"/>
        </w:numPr>
        <w:spacing w:before="0" w:beforeAutospacing="0" w:after="0" w:afterAutospacing="0"/>
        <w:ind w:left="0" w:firstLine="0"/>
        <w:jc w:val="center"/>
      </w:pPr>
    </w:p>
    <w:p w:rsidR="006A6583" w:rsidRPr="00BB73A8" w:rsidRDefault="006A6583" w:rsidP="006A6583">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6A6583" w:rsidRPr="00BB73A8" w:rsidRDefault="006A6583" w:rsidP="006A6583">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6A6583" w:rsidRPr="00BB73A8" w:rsidTr="006A6583">
        <w:tc>
          <w:tcPr>
            <w:tcW w:w="1008"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6A6583" w:rsidRPr="00BB73A8" w:rsidTr="006A6583">
        <w:tc>
          <w:tcPr>
            <w:tcW w:w="1113"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9"/>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6A6583" w:rsidRPr="00BB73A8" w:rsidTr="006A6583">
        <w:tc>
          <w:tcPr>
            <w:tcW w:w="1004"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0"/>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6A6583" w:rsidRPr="00BB73A8" w:rsidRDefault="006A6583" w:rsidP="006A6583">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1C4249">
        <w:rPr>
          <w:rFonts w:ascii="Times New Roman" w:hAnsi="Times New Roman"/>
          <w:noProof/>
          <w:sz w:val="24"/>
          <w:szCs w:val="24"/>
        </w:rPr>
      </w:r>
      <w:r w:rsidR="001C4249">
        <w:rPr>
          <w:rFonts w:ascii="Times New Roman" w:hAnsi="Times New Roman"/>
          <w:noProof/>
          <w:sz w:val="24"/>
          <w:szCs w:val="24"/>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1C4249">
        <w:rPr>
          <w:rFonts w:ascii="Times New Roman" w:hAnsi="Times New Roman"/>
          <w:noProof/>
          <w:sz w:val="24"/>
          <w:szCs w:val="24"/>
        </w:rPr>
      </w:r>
      <w:r w:rsidR="001C4249">
        <w:rPr>
          <w:rFonts w:ascii="Times New Roman" w:hAnsi="Times New Roman"/>
          <w:noProof/>
          <w:sz w:val="24"/>
          <w:szCs w:val="24"/>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A6583" w:rsidRPr="00BB73A8" w:rsidRDefault="006A6583" w:rsidP="006A6583">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6A6583" w:rsidRPr="00954718" w:rsidRDefault="006A6583" w:rsidP="006A6583">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6A6583" w:rsidRPr="00BB73A8" w:rsidRDefault="006A6583" w:rsidP="006A6583">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7316F5">
        <w:rPr>
          <w:rFonts w:ascii="Times New Roman" w:hAnsi="Times New Roman"/>
          <w:sz w:val="24"/>
          <w:szCs w:val="24"/>
        </w:rPr>
        <w:t>[</w:t>
      </w:r>
      <w:r>
        <w:rPr>
          <w:rFonts w:ascii="Times New Roman" w:hAnsi="Times New Roman"/>
          <w:sz w:val="24"/>
          <w:szCs w:val="24"/>
        </w:rPr>
        <w:t>12,с.34</w:t>
      </w:r>
      <w:r w:rsidRPr="007316F5">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Художественные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Технические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бытовые</w:t>
            </w:r>
          </w:p>
        </w:tc>
      </w:tr>
    </w:tbl>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7316F5">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7316F5">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7316F5">
        <w:rPr>
          <w:rFonts w:ascii="Times New Roman" w:hAnsi="Times New Roman"/>
          <w:sz w:val="24"/>
          <w:szCs w:val="24"/>
        </w:rPr>
        <w:t>1</w:t>
      </w:r>
      <w:r w:rsidRPr="00BB73A8">
        <w:rPr>
          <w:rFonts w:ascii="Times New Roman" w:hAnsi="Times New Roman"/>
          <w:sz w:val="24"/>
          <w:szCs w:val="24"/>
        </w:rPr>
        <w:t>).</w:t>
      </w:r>
    </w:p>
    <w:p w:rsidR="006A6583" w:rsidRPr="00BB73A8" w:rsidRDefault="006A6583" w:rsidP="006A6583">
      <w:pPr>
        <w:pStyle w:val="ac"/>
        <w:spacing w:before="0" w:beforeAutospacing="0" w:after="0" w:afterAutospacing="0"/>
        <w:jc w:val="center"/>
      </w:pPr>
    </w:p>
    <w:p w:rsidR="006A6583" w:rsidRPr="00BB73A8" w:rsidRDefault="006A6583" w:rsidP="006A6583">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A6583" w:rsidRPr="00BB73A8" w:rsidRDefault="006A6583" w:rsidP="006A6583">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A6583" w:rsidRPr="00BB73A8" w:rsidRDefault="006A6583" w:rsidP="006A6583">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80626A">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1C4249">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6A6583" w:rsidRPr="00BB73A8" w:rsidRDefault="006A6583" w:rsidP="0080626A">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1C4249">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80626A">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1C4249">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80626A">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A6583" w:rsidRPr="00BB73A8" w:rsidRDefault="006A6583" w:rsidP="0080626A">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8" w:history="1">
        <w:r w:rsidR="001C4249">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6A6583" w:rsidRPr="00BB73A8" w:rsidRDefault="006A6583" w:rsidP="006A6583">
      <w:pPr>
        <w:pStyle w:val="ac"/>
        <w:numPr>
          <w:ilvl w:val="0"/>
          <w:numId w:val="1"/>
        </w:numPr>
        <w:spacing w:before="0" w:beforeAutospacing="0" w:after="0" w:afterAutospacing="0"/>
        <w:ind w:left="0" w:firstLine="720"/>
        <w:jc w:val="both"/>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E81C8A" w:rsidRDefault="006A6583" w:rsidP="0080626A">
      <w:pPr>
        <w:pStyle w:val="ab"/>
        <w:numPr>
          <w:ilvl w:val="0"/>
          <w:numId w:val="11"/>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6A6583" w:rsidRPr="00E81C8A" w:rsidRDefault="006A6583" w:rsidP="0080626A">
      <w:pPr>
        <w:pStyle w:val="ab"/>
        <w:numPr>
          <w:ilvl w:val="0"/>
          <w:numId w:val="11"/>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1C4249">
          <w:rPr>
            <w:rStyle w:val="ad"/>
            <w:rFonts w:ascii="Times New Roman" w:hAnsi="Times New Roman"/>
            <w:sz w:val="24"/>
            <w:szCs w:val="24"/>
          </w:rPr>
          <w:t>https://urait.ru/bcode/450305</w:t>
        </w:r>
      </w:hyperlink>
    </w:p>
    <w:p w:rsidR="006A6583" w:rsidRPr="00E81C8A" w:rsidRDefault="006A6583" w:rsidP="0080626A">
      <w:pPr>
        <w:pStyle w:val="ab"/>
        <w:numPr>
          <w:ilvl w:val="0"/>
          <w:numId w:val="11"/>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1C4249">
          <w:rPr>
            <w:rStyle w:val="ad"/>
            <w:rFonts w:ascii="Times New Roman" w:hAnsi="Times New Roman"/>
            <w:sz w:val="24"/>
            <w:szCs w:val="24"/>
          </w:rPr>
          <w:t>https://urait.ru/bcode/456491</w:t>
        </w:r>
      </w:hyperlink>
    </w:p>
    <w:p w:rsidR="006A6583" w:rsidRPr="00E81C8A" w:rsidRDefault="006A6583" w:rsidP="0080626A">
      <w:pPr>
        <w:pStyle w:val="ab"/>
        <w:numPr>
          <w:ilvl w:val="0"/>
          <w:numId w:val="11"/>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5"/>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6A6583" w:rsidRPr="00BB73A8" w:rsidRDefault="006A6583" w:rsidP="006A6583">
      <w:pPr>
        <w:pStyle w:val="ac"/>
        <w:numPr>
          <w:ilvl w:val="0"/>
          <w:numId w:val="1"/>
        </w:numPr>
        <w:spacing w:before="0" w:beforeAutospacing="0" w:after="0" w:afterAutospacing="0"/>
        <w:ind w:left="0" w:firstLine="720"/>
        <w:jc w:val="center"/>
      </w:pPr>
      <w:r w:rsidRPr="00BB73A8">
        <w:t>Иностранная литература</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80626A">
      <w:pPr>
        <w:pStyle w:val="ac"/>
        <w:numPr>
          <w:ilvl w:val="0"/>
          <w:numId w:val="13"/>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6A6583" w:rsidRPr="00BB73A8" w:rsidRDefault="006A6583" w:rsidP="0080626A">
      <w:pPr>
        <w:pStyle w:val="ac"/>
        <w:numPr>
          <w:ilvl w:val="0"/>
          <w:numId w:val="13"/>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6A6583" w:rsidRPr="00BB73A8" w:rsidRDefault="006A6583" w:rsidP="0080626A">
      <w:pPr>
        <w:pStyle w:val="ac"/>
        <w:numPr>
          <w:ilvl w:val="0"/>
          <w:numId w:val="13"/>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6A6583" w:rsidRPr="00BB73A8" w:rsidRDefault="006A6583" w:rsidP="006A6583">
      <w:pPr>
        <w:pStyle w:val="ac"/>
        <w:numPr>
          <w:ilvl w:val="0"/>
          <w:numId w:val="1"/>
        </w:numPr>
        <w:spacing w:before="0" w:beforeAutospacing="0" w:after="0" w:afterAutospacing="0"/>
        <w:ind w:left="0" w:firstLine="720"/>
        <w:jc w:val="center"/>
        <w:rPr>
          <w:b/>
          <w:lang w:val="en-US"/>
        </w:rP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Интернет-ресурсы</w:t>
      </w:r>
    </w:p>
    <w:p w:rsidR="006A6583" w:rsidRPr="00E81C8A" w:rsidRDefault="006A6583" w:rsidP="006A6583">
      <w:pPr>
        <w:pStyle w:val="ac"/>
        <w:numPr>
          <w:ilvl w:val="0"/>
          <w:numId w:val="1"/>
        </w:numPr>
        <w:spacing w:before="0" w:beforeAutospacing="0" w:after="0" w:afterAutospacing="0"/>
        <w:ind w:left="0" w:firstLine="720"/>
        <w:jc w:val="center"/>
      </w:pPr>
    </w:p>
    <w:p w:rsidR="006A6583" w:rsidRPr="00E81C8A" w:rsidRDefault="006A6583" w:rsidP="0080626A">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1C4249">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6A6583" w:rsidRPr="00E81C8A" w:rsidRDefault="006A6583" w:rsidP="0080626A">
      <w:pPr>
        <w:pStyle w:val="ab"/>
        <w:numPr>
          <w:ilvl w:val="0"/>
          <w:numId w:val="12"/>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6A6583" w:rsidRPr="00E81C8A" w:rsidRDefault="006A6583" w:rsidP="0080626A">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2" w:history="1">
        <w:r w:rsidR="001C4249">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6A6583" w:rsidRPr="00E81C8A" w:rsidRDefault="006A6583" w:rsidP="0080626A">
      <w:pPr>
        <w:pStyle w:val="ab"/>
        <w:numPr>
          <w:ilvl w:val="0"/>
          <w:numId w:val="12"/>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3" w:history="1">
        <w:r w:rsidR="001C4249">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6A6583" w:rsidRPr="00E81C8A" w:rsidRDefault="006A6583" w:rsidP="0080626A">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1C4249">
          <w:rPr>
            <w:rStyle w:val="ad"/>
            <w:rFonts w:ascii="Times New Roman" w:hAnsi="Times New Roman"/>
            <w:sz w:val="24"/>
            <w:szCs w:val="24"/>
          </w:rPr>
          <w:t>http://www.gks.ru/</w:t>
        </w:r>
      </w:hyperlink>
    </w:p>
    <w:p w:rsidR="006A6583" w:rsidRPr="00BB73A8" w:rsidRDefault="006A6583" w:rsidP="006A6583">
      <w:pPr>
        <w:widowControl w:val="0"/>
        <w:suppressAutoHyphens/>
        <w:autoSpaceDE w:val="0"/>
        <w:spacing w:after="0" w:line="240" w:lineRule="auto"/>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6A6583" w:rsidRPr="00BB73A8" w:rsidRDefault="006A6583" w:rsidP="006A6583">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6A6583" w:rsidRPr="00BB73A8" w:rsidRDefault="006A6583" w:rsidP="006A6583">
      <w:pPr>
        <w:pStyle w:val="1"/>
        <w:keepLines w:val="0"/>
        <w:widowControl w:val="0"/>
        <w:numPr>
          <w:ilvl w:val="0"/>
          <w:numId w:val="1"/>
        </w:numPr>
        <w:suppressAutoHyphens/>
        <w:autoSpaceDE w:val="0"/>
        <w:spacing w:before="0" w:line="240" w:lineRule="auto"/>
        <w:ind w:left="0" w:right="-525" w:firstLine="0"/>
        <w:jc w:val="center"/>
        <w:rPr>
          <w:sz w:val="24"/>
          <w:szCs w:val="24"/>
        </w:rPr>
      </w:pPr>
    </w:p>
    <w:p w:rsidR="003A6A95" w:rsidRPr="00C12D58" w:rsidRDefault="006A6583" w:rsidP="006A6583">
      <w:pPr>
        <w:widowControl w:val="0"/>
        <w:suppressAutoHyphens/>
        <w:autoSpaceDE w:val="0"/>
        <w:spacing w:after="0" w:line="240" w:lineRule="auto"/>
        <w:jc w:val="center"/>
        <w:rPr>
          <w:rFonts w:ascii="Times New Roman" w:hAnsi="Times New Roman"/>
          <w:sz w:val="24"/>
          <w:szCs w:val="24"/>
        </w:rPr>
      </w:pPr>
      <w:r w:rsidRPr="00BB73A8">
        <w:rPr>
          <w:rFonts w:ascii="Times New Roman" w:hAnsi="Times New Roman"/>
          <w:b/>
          <w:sz w:val="24"/>
          <w:szCs w:val="24"/>
        </w:rPr>
        <w:br w:type="page"/>
      </w:r>
    </w:p>
    <w:p w:rsidR="003A6A95" w:rsidRPr="00C12D58" w:rsidRDefault="003A6A95" w:rsidP="00F028A5">
      <w:pPr>
        <w:jc w:val="right"/>
        <w:rPr>
          <w:rFonts w:ascii="Times New Roman" w:hAnsi="Times New Roman"/>
          <w:sz w:val="24"/>
          <w:szCs w:val="24"/>
        </w:rPr>
      </w:pPr>
      <w:r w:rsidRPr="00C12D58">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b/>
          <w:i/>
          <w:sz w:val="24"/>
          <w:szCs w:val="24"/>
        </w:rPr>
      </w:pPr>
    </w:p>
    <w:p w:rsidR="003A6A95" w:rsidRPr="00C12D58" w:rsidRDefault="003A6A95" w:rsidP="00444953">
      <w:pPr>
        <w:spacing w:after="0"/>
        <w:jc w:val="center"/>
        <w:rPr>
          <w:rFonts w:ascii="Times New Roman" w:hAnsi="Times New Roman"/>
          <w:spacing w:val="20"/>
          <w:sz w:val="24"/>
          <w:szCs w:val="24"/>
        </w:rPr>
      </w:pPr>
      <w:r w:rsidRPr="00C12D58">
        <w:rPr>
          <w:rFonts w:ascii="Times New Roman" w:hAnsi="Times New Roman"/>
          <w:spacing w:val="20"/>
          <w:sz w:val="24"/>
          <w:szCs w:val="24"/>
        </w:rPr>
        <w:t>ОТЧЕТ</w:t>
      </w:r>
    </w:p>
    <w:p w:rsidR="003A6A95" w:rsidRDefault="006D20FA" w:rsidP="0044495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400C85" w:rsidRDefault="0080626A" w:rsidP="00444953">
      <w:pPr>
        <w:spacing w:after="0"/>
        <w:jc w:val="center"/>
        <w:rPr>
          <w:rFonts w:ascii="Times New Roman" w:hAnsi="Times New Roman"/>
          <w:sz w:val="24"/>
          <w:szCs w:val="24"/>
        </w:rPr>
      </w:pPr>
      <w:r>
        <w:rPr>
          <w:rFonts w:ascii="Times New Roman" w:hAnsi="Times New Roman"/>
          <w:sz w:val="24"/>
          <w:szCs w:val="24"/>
        </w:rPr>
        <w:t>К.М.06.10 (У)</w:t>
      </w:r>
    </w:p>
    <w:p w:rsidR="00400C85" w:rsidRPr="00C12D58" w:rsidRDefault="00400C85" w:rsidP="00444953">
      <w:pPr>
        <w:spacing w:after="0"/>
        <w:jc w:val="center"/>
        <w:rPr>
          <w:rFonts w:ascii="Times New Roman" w:hAnsi="Times New Roman"/>
          <w:sz w:val="24"/>
          <w:szCs w:val="24"/>
        </w:rPr>
      </w:pPr>
      <w:r>
        <w:rPr>
          <w:rFonts w:ascii="Times New Roman" w:hAnsi="Times New Roman"/>
          <w:sz w:val="24"/>
          <w:szCs w:val="24"/>
        </w:rPr>
        <w:t>ЧАСТЬ __</w:t>
      </w:r>
    </w:p>
    <w:p w:rsidR="003A6A95" w:rsidRPr="00C12D58" w:rsidRDefault="003A6A95" w:rsidP="00444953">
      <w:pPr>
        <w:spacing w:after="0" w:line="240" w:lineRule="auto"/>
        <w:jc w:val="both"/>
        <w:rPr>
          <w:rFonts w:ascii="Times New Roman" w:hAnsi="Times New Roman"/>
          <w:sz w:val="24"/>
          <w:szCs w:val="24"/>
        </w:rPr>
      </w:pP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03018">
        <w:rPr>
          <w:rFonts w:ascii="Times New Roman" w:hAnsi="Times New Roman"/>
          <w:sz w:val="24"/>
          <w:szCs w:val="24"/>
        </w:rPr>
        <w:t xml:space="preserve">Учебная </w:t>
      </w:r>
      <w:r w:rsidRPr="00C12D58">
        <w:rPr>
          <w:rFonts w:ascii="Times New Roman" w:hAnsi="Times New Roman"/>
          <w:sz w:val="24"/>
          <w:szCs w:val="24"/>
        </w:rPr>
        <w:t>практика</w:t>
      </w:r>
    </w:p>
    <w:p w:rsidR="003A6A95" w:rsidRPr="00C12D58" w:rsidRDefault="003A6A95" w:rsidP="00444953">
      <w:pPr>
        <w:pStyle w:val="1"/>
        <w:keepNext w:val="0"/>
        <w:spacing w:before="0" w:line="240" w:lineRule="auto"/>
        <w:rPr>
          <w:rFonts w:ascii="Times New Roman" w:hAnsi="Times New Roman"/>
          <w:b w:val="0"/>
          <w:bCs w:val="0"/>
          <w:color w:val="auto"/>
          <w:sz w:val="24"/>
          <w:szCs w:val="24"/>
        </w:rPr>
      </w:pPr>
      <w:r w:rsidRPr="00C12D58">
        <w:rPr>
          <w:rFonts w:ascii="Times New Roman" w:hAnsi="Times New Roman"/>
          <w:b w:val="0"/>
          <w:bCs w:val="0"/>
          <w:color w:val="auto"/>
          <w:sz w:val="24"/>
          <w:szCs w:val="24"/>
        </w:rPr>
        <w:t>Тип практики:</w:t>
      </w:r>
      <w:r w:rsidRPr="00C12D58">
        <w:rPr>
          <w:rFonts w:ascii="Times New Roman" w:hAnsi="Times New Roman"/>
          <w:b w:val="0"/>
          <w:bCs w:val="0"/>
          <w:sz w:val="24"/>
          <w:szCs w:val="24"/>
        </w:rPr>
        <w:t xml:space="preserve">  </w:t>
      </w:r>
      <w:r w:rsidR="00703018">
        <w:rPr>
          <w:rFonts w:ascii="Times New Roman" w:hAnsi="Times New Roman"/>
          <w:b w:val="0"/>
          <w:bCs w:val="0"/>
          <w:color w:val="auto"/>
          <w:sz w:val="24"/>
          <w:szCs w:val="24"/>
        </w:rPr>
        <w:t>Технологическая пра</w:t>
      </w:r>
      <w:r w:rsidR="00011EA0">
        <w:rPr>
          <w:rFonts w:ascii="Times New Roman" w:hAnsi="Times New Roman"/>
          <w:b w:val="0"/>
          <w:bCs w:val="0"/>
          <w:color w:val="auto"/>
          <w:sz w:val="24"/>
          <w:szCs w:val="24"/>
        </w:rPr>
        <w:t>к</w:t>
      </w:r>
      <w:r w:rsidR="00703018">
        <w:rPr>
          <w:rFonts w:ascii="Times New Roman" w:hAnsi="Times New Roman"/>
          <w:b w:val="0"/>
          <w:bCs w:val="0"/>
          <w:color w:val="auto"/>
          <w:sz w:val="24"/>
          <w:szCs w:val="24"/>
        </w:rPr>
        <w:t>тика</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pStyle w:val="ConsPlusNormal"/>
        <w:ind w:firstLine="540"/>
        <w:jc w:val="both"/>
        <w:rPr>
          <w:rFonts w:ascii="Times New Roman" w:hAnsi="Times New Roman" w:cs="Times New Roman"/>
          <w:sz w:val="24"/>
          <w:szCs w:val="24"/>
        </w:rPr>
      </w:pP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Выполнил(а):  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 xml:space="preserve">                   Фамилия И.О.</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 xml:space="preserve">Направление подготовки:  ________________________ </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Направленность (профиль) программы______________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Форма обучения: 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Руководитель практики от ОмГА:</w:t>
      </w:r>
    </w:p>
    <w:p w:rsidR="003A6A95" w:rsidRPr="00C12D58" w:rsidRDefault="003A6A95" w:rsidP="00F028A5">
      <w:pPr>
        <w:pStyle w:val="21"/>
        <w:spacing w:after="0" w:line="240" w:lineRule="auto"/>
        <w:ind w:left="3544" w:right="55"/>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Уч. степень, уч. звание, Фамилия И.О.</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_____________________</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подпись</w:t>
      </w: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shd w:val="clear" w:color="auto" w:fill="FFFFFF"/>
        </w:rPr>
      </w:pPr>
      <w:r w:rsidRPr="00C12D58">
        <w:rPr>
          <w:rFonts w:ascii="Times New Roman" w:hAnsi="Times New Roman"/>
          <w:sz w:val="24"/>
          <w:szCs w:val="24"/>
        </w:rPr>
        <w:t xml:space="preserve">Место прохождения практики: </w:t>
      </w:r>
      <w:r w:rsidRPr="00C12D58">
        <w:rPr>
          <w:rFonts w:ascii="Times New Roman" w:hAnsi="Times New Roman"/>
          <w:sz w:val="24"/>
          <w:szCs w:val="24"/>
          <w:shd w:val="clear" w:color="auto" w:fill="FFFFFF"/>
        </w:rPr>
        <w:t xml:space="preserve">(адрес, контактные телефоны):  </w:t>
      </w:r>
      <w:r w:rsidRPr="00C12D58">
        <w:rPr>
          <w:rFonts w:ascii="Times New Roman" w:hAnsi="Times New Roman"/>
          <w:sz w:val="24"/>
          <w:szCs w:val="24"/>
        </w:rPr>
        <w:t>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____________________________________________________________________________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принимающей организации:  </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______________      ________________________________________________________ </w:t>
      </w:r>
    </w:p>
    <w:p w:rsidR="003A6A95" w:rsidRPr="00C12D58" w:rsidRDefault="003A6A95" w:rsidP="00F028A5">
      <w:pPr>
        <w:shd w:val="clear" w:color="auto" w:fill="FFFFFF"/>
        <w:spacing w:after="0" w:line="240" w:lineRule="auto"/>
        <w:ind w:left="567"/>
        <w:rPr>
          <w:rFonts w:ascii="Times New Roman" w:hAnsi="Times New Roman"/>
          <w:sz w:val="24"/>
          <w:szCs w:val="24"/>
        </w:rPr>
      </w:pPr>
      <w:r w:rsidRPr="00C12D58">
        <w:rPr>
          <w:rFonts w:ascii="Times New Roman" w:hAnsi="Times New Roman"/>
          <w:sz w:val="24"/>
          <w:szCs w:val="24"/>
          <w:shd w:val="clear" w:color="auto" w:fill="FFFFFF"/>
        </w:rPr>
        <w:t>подпись                     (должность, Ф.И.О., контактный телефон)</w:t>
      </w:r>
      <w:r w:rsidRPr="00C12D58">
        <w:rPr>
          <w:rFonts w:ascii="Times New Roman" w:hAnsi="Times New Roman"/>
          <w:sz w:val="24"/>
          <w:szCs w:val="24"/>
        </w:rPr>
        <w:br/>
      </w: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jc w:val="right"/>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Омск,  20__</w:t>
      </w: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240" w:lineRule="auto"/>
        <w:jc w:val="right"/>
        <w:rPr>
          <w:rFonts w:ascii="Times New Roman" w:hAnsi="Times New Roman"/>
          <w:sz w:val="24"/>
          <w:szCs w:val="24"/>
        </w:rPr>
      </w:pPr>
      <w:r w:rsidRPr="00C12D58">
        <w:rPr>
          <w:rFonts w:ascii="Times New Roman" w:hAnsi="Times New Roman"/>
          <w:sz w:val="24"/>
          <w:szCs w:val="24"/>
        </w:rPr>
        <w:lastRenderedPageBreak/>
        <w:t>Приложение 2</w:t>
      </w:r>
    </w:p>
    <w:p w:rsidR="00011EA0" w:rsidRPr="00011EA0" w:rsidRDefault="00011EA0" w:rsidP="00011EA0">
      <w:pPr>
        <w:keepNext/>
        <w:keepLines/>
        <w:shd w:val="clear" w:color="auto" w:fill="FFFFFF"/>
        <w:spacing w:after="245" w:line="259" w:lineRule="atLeast"/>
        <w:jc w:val="center"/>
        <w:outlineLvl w:val="2"/>
        <w:rPr>
          <w:rFonts w:ascii="Times New Roman" w:hAnsi="Times New Roman"/>
          <w:b/>
          <w:bCs/>
          <w:color w:val="000000"/>
          <w:sz w:val="24"/>
          <w:szCs w:val="24"/>
        </w:rPr>
      </w:pPr>
      <w:r w:rsidRPr="00011EA0">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011EA0" w:rsidRPr="00011EA0" w:rsidRDefault="00011EA0" w:rsidP="00011EA0">
      <w:pPr>
        <w:shd w:val="clear" w:color="auto" w:fill="FFFFFF"/>
        <w:spacing w:after="245" w:line="259" w:lineRule="atLeast"/>
        <w:jc w:val="both"/>
        <w:rPr>
          <w:rFonts w:ascii="Times New Roman" w:hAnsi="Times New Roman"/>
          <w:color w:val="000000"/>
          <w:sz w:val="24"/>
          <w:szCs w:val="24"/>
        </w:rPr>
      </w:pPr>
      <w:r w:rsidRPr="00011EA0">
        <w:rPr>
          <w:rFonts w:ascii="Times New Roman" w:hAnsi="Times New Roman"/>
          <w:color w:val="000000"/>
          <w:sz w:val="24"/>
          <w:szCs w:val="24"/>
        </w:rPr>
        <w:t>г.Омск</w:t>
      </w:r>
      <w:r w:rsidRPr="00011EA0">
        <w:rPr>
          <w:rFonts w:ascii="Times New Roman" w:hAnsi="Times New Roman"/>
          <w:color w:val="000000"/>
          <w:sz w:val="24"/>
          <w:szCs w:val="24"/>
        </w:rPr>
        <w:tab/>
      </w:r>
      <w:r w:rsidRPr="00011EA0">
        <w:rPr>
          <w:rFonts w:ascii="Times New Roman" w:hAnsi="Times New Roman"/>
          <w:color w:val="000000"/>
          <w:sz w:val="24"/>
          <w:szCs w:val="24"/>
        </w:rPr>
        <w:tab/>
      </w:r>
      <w:r w:rsidRPr="00011EA0">
        <w:rPr>
          <w:rFonts w:ascii="Times New Roman" w:hAnsi="Times New Roman"/>
          <w:color w:val="000000"/>
          <w:sz w:val="24"/>
          <w:szCs w:val="24"/>
        </w:rPr>
        <w:tab/>
      </w:r>
      <w:r w:rsidRPr="00011EA0">
        <w:rPr>
          <w:rFonts w:ascii="Times New Roman" w:hAnsi="Times New Roman"/>
          <w:color w:val="000000"/>
          <w:sz w:val="24"/>
          <w:szCs w:val="24"/>
        </w:rPr>
        <w:tab/>
      </w:r>
      <w:r w:rsidRPr="00011EA0">
        <w:rPr>
          <w:rFonts w:ascii="Times New Roman" w:hAnsi="Times New Roman"/>
          <w:color w:val="000000"/>
          <w:sz w:val="24"/>
          <w:szCs w:val="24"/>
        </w:rPr>
        <w:tab/>
      </w:r>
      <w:r w:rsidRPr="00011EA0">
        <w:rPr>
          <w:rFonts w:ascii="Times New Roman" w:hAnsi="Times New Roman"/>
          <w:color w:val="000000"/>
          <w:sz w:val="24"/>
          <w:szCs w:val="24"/>
        </w:rPr>
        <w:tab/>
      </w:r>
      <w:r w:rsidRPr="00011EA0">
        <w:rPr>
          <w:rFonts w:ascii="Times New Roman" w:hAnsi="Times New Roman"/>
          <w:color w:val="000000"/>
          <w:sz w:val="24"/>
          <w:szCs w:val="24"/>
        </w:rPr>
        <w:tab/>
      </w:r>
      <w:r w:rsidRPr="00011EA0">
        <w:rPr>
          <w:rFonts w:ascii="Times New Roman" w:hAnsi="Times New Roman"/>
          <w:color w:val="000000"/>
          <w:sz w:val="24"/>
          <w:szCs w:val="24"/>
        </w:rPr>
        <w:tab/>
        <w:t>"___"_____________20___г.</w:t>
      </w:r>
    </w:p>
    <w:p w:rsidR="00011EA0" w:rsidRPr="00011EA0" w:rsidRDefault="00011EA0" w:rsidP="00011EA0">
      <w:pPr>
        <w:shd w:val="clear" w:color="auto" w:fill="FFFFFF"/>
        <w:spacing w:after="245" w:line="259" w:lineRule="atLeast"/>
        <w:jc w:val="both"/>
        <w:rPr>
          <w:rFonts w:ascii="Times New Roman" w:hAnsi="Times New Roman"/>
          <w:b/>
          <w:color w:val="000000"/>
          <w:sz w:val="24"/>
          <w:szCs w:val="24"/>
          <w:u w:val="single"/>
        </w:rPr>
      </w:pPr>
      <w:r w:rsidRPr="00011EA0">
        <w:rPr>
          <w:rFonts w:ascii="Times New Roman" w:hAnsi="Times New Roman"/>
          <w:color w:val="000000"/>
          <w:sz w:val="24"/>
          <w:szCs w:val="24"/>
          <w:u w:val="single"/>
        </w:rPr>
        <w:t>     </w:t>
      </w:r>
      <w:r w:rsidRPr="00011EA0">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011EA0">
        <w:rPr>
          <w:rFonts w:ascii="Times New Roman" w:hAnsi="Times New Roman"/>
          <w:b/>
          <w:sz w:val="24"/>
          <w:szCs w:val="24"/>
          <w:u w:val="single"/>
        </w:rPr>
        <w:tab/>
      </w:r>
      <w:r w:rsidRPr="00011EA0">
        <w:rPr>
          <w:rFonts w:ascii="Times New Roman" w:hAnsi="Times New Roman"/>
          <w:b/>
          <w:sz w:val="24"/>
          <w:szCs w:val="24"/>
          <w:u w:val="single"/>
        </w:rPr>
        <w:tab/>
      </w:r>
      <w:r w:rsidRPr="00011EA0">
        <w:rPr>
          <w:rFonts w:ascii="Times New Roman" w:hAnsi="Times New Roman"/>
          <w:b/>
          <w:sz w:val="24"/>
          <w:szCs w:val="24"/>
          <w:u w:val="single"/>
        </w:rPr>
        <w:tab/>
      </w:r>
      <w:r w:rsidRPr="00011EA0">
        <w:rPr>
          <w:rFonts w:ascii="Times New Roman" w:hAnsi="Times New Roman"/>
          <w:b/>
          <w:sz w:val="24"/>
          <w:szCs w:val="24"/>
          <w:u w:val="single"/>
        </w:rPr>
        <w:tab/>
      </w:r>
      <w:r w:rsidRPr="00011EA0">
        <w:rPr>
          <w:rFonts w:ascii="Times New Roman" w:hAnsi="Times New Roman"/>
          <w:b/>
          <w:sz w:val="24"/>
          <w:szCs w:val="24"/>
          <w:u w:val="single"/>
        </w:rPr>
        <w:tab/>
      </w:r>
      <w:r w:rsidRPr="00011EA0">
        <w:rPr>
          <w:rFonts w:ascii="Times New Roman" w:hAnsi="Times New Roman"/>
          <w:b/>
          <w:sz w:val="24"/>
          <w:szCs w:val="24"/>
          <w:u w:val="single"/>
        </w:rPr>
        <w:tab/>
      </w:r>
      <w:r w:rsidRPr="00011EA0">
        <w:rPr>
          <w:rFonts w:ascii="Times New Roman" w:hAnsi="Times New Roman"/>
          <w:b/>
          <w:sz w:val="24"/>
          <w:szCs w:val="24"/>
          <w:u w:val="single"/>
        </w:rPr>
        <w:tab/>
      </w:r>
      <w:r w:rsidRPr="00011EA0">
        <w:rPr>
          <w:rFonts w:ascii="Times New Roman" w:hAnsi="Times New Roman"/>
          <w:b/>
          <w:sz w:val="24"/>
          <w:szCs w:val="24"/>
          <w:u w:val="single"/>
        </w:rPr>
        <w:tab/>
      </w:r>
    </w:p>
    <w:p w:rsidR="00011EA0" w:rsidRPr="00011EA0" w:rsidRDefault="00011EA0" w:rsidP="00011EA0">
      <w:pPr>
        <w:shd w:val="clear" w:color="auto" w:fill="FFFFFF"/>
        <w:spacing w:after="245" w:line="259" w:lineRule="atLeast"/>
        <w:jc w:val="both"/>
        <w:rPr>
          <w:rFonts w:ascii="Times New Roman" w:hAnsi="Times New Roman"/>
          <w:color w:val="000000"/>
          <w:sz w:val="24"/>
          <w:szCs w:val="24"/>
        </w:rPr>
      </w:pPr>
      <w:r w:rsidRPr="00011EA0">
        <w:rPr>
          <w:rFonts w:ascii="Times New Roman" w:hAnsi="Times New Roman"/>
          <w:color w:val="000000"/>
          <w:sz w:val="24"/>
          <w:szCs w:val="24"/>
        </w:rPr>
        <w:t xml:space="preserve">именуемое  в дальнейшем "Организация", в лице  </w:t>
      </w:r>
      <w:r w:rsidRPr="00011EA0">
        <w:rPr>
          <w:rFonts w:ascii="Times New Roman" w:hAnsi="Times New Roman"/>
          <w:b/>
          <w:color w:val="000000"/>
          <w:sz w:val="24"/>
          <w:szCs w:val="24"/>
          <w:u w:val="single"/>
        </w:rPr>
        <w:t>Ректора</w:t>
      </w:r>
      <w:r w:rsidRPr="00011EA0">
        <w:rPr>
          <w:rFonts w:ascii="Times New Roman" w:hAnsi="Times New Roman"/>
          <w:b/>
          <w:color w:val="000000"/>
          <w:sz w:val="24"/>
          <w:szCs w:val="24"/>
          <w:u w:val="single"/>
        </w:rPr>
        <w:tab/>
      </w:r>
      <w:r w:rsidRPr="00011EA0">
        <w:rPr>
          <w:rFonts w:ascii="Times New Roman" w:hAnsi="Times New Roman"/>
          <w:b/>
          <w:color w:val="000000"/>
          <w:sz w:val="24"/>
          <w:szCs w:val="24"/>
          <w:u w:val="single"/>
        </w:rPr>
        <w:tab/>
      </w:r>
      <w:r w:rsidRPr="00011EA0">
        <w:rPr>
          <w:rFonts w:ascii="Times New Roman" w:hAnsi="Times New Roman"/>
          <w:b/>
          <w:color w:val="000000"/>
          <w:sz w:val="24"/>
          <w:szCs w:val="24"/>
          <w:u w:val="single"/>
        </w:rPr>
        <w:tab/>
      </w:r>
      <w:r w:rsidRPr="00011EA0">
        <w:rPr>
          <w:rFonts w:ascii="Times New Roman" w:hAnsi="Times New Roman"/>
          <w:b/>
          <w:color w:val="000000"/>
          <w:sz w:val="24"/>
          <w:szCs w:val="24"/>
          <w:u w:val="single"/>
        </w:rPr>
        <w:tab/>
      </w:r>
      <w:r w:rsidRPr="00011EA0">
        <w:rPr>
          <w:rFonts w:ascii="Times New Roman" w:hAnsi="Times New Roman"/>
          <w:b/>
          <w:color w:val="000000"/>
          <w:sz w:val="24"/>
          <w:szCs w:val="24"/>
          <w:u w:val="single"/>
        </w:rPr>
        <w:tab/>
      </w:r>
      <w:r w:rsidRPr="00011EA0">
        <w:rPr>
          <w:rFonts w:ascii="Times New Roman" w:hAnsi="Times New Roman"/>
          <w:color w:val="000000"/>
          <w:sz w:val="24"/>
          <w:szCs w:val="24"/>
        </w:rPr>
        <w:t>,</w:t>
      </w:r>
    </w:p>
    <w:p w:rsidR="00011EA0" w:rsidRPr="00011EA0" w:rsidRDefault="00011EA0" w:rsidP="00011EA0">
      <w:pPr>
        <w:shd w:val="clear" w:color="auto" w:fill="FFFFFF"/>
        <w:spacing w:after="245" w:line="259" w:lineRule="atLeast"/>
        <w:jc w:val="both"/>
        <w:rPr>
          <w:rFonts w:ascii="Times New Roman" w:hAnsi="Times New Roman"/>
          <w:color w:val="000000"/>
          <w:sz w:val="24"/>
          <w:szCs w:val="24"/>
        </w:rPr>
      </w:pPr>
      <w:r w:rsidRPr="00011EA0">
        <w:rPr>
          <w:rFonts w:ascii="Times New Roman" w:hAnsi="Times New Roman"/>
          <w:color w:val="000000"/>
          <w:sz w:val="24"/>
          <w:szCs w:val="24"/>
        </w:rPr>
        <w:t xml:space="preserve">действующего на основании </w:t>
      </w:r>
      <w:r w:rsidRPr="00011EA0">
        <w:rPr>
          <w:rFonts w:ascii="Times New Roman" w:hAnsi="Times New Roman"/>
          <w:color w:val="000000"/>
          <w:sz w:val="24"/>
          <w:szCs w:val="24"/>
        </w:rPr>
        <w:tab/>
      </w:r>
      <w:r w:rsidRPr="00011EA0">
        <w:rPr>
          <w:rFonts w:ascii="Times New Roman" w:hAnsi="Times New Roman"/>
          <w:b/>
          <w:color w:val="000000"/>
          <w:sz w:val="24"/>
          <w:szCs w:val="24"/>
          <w:u w:val="single"/>
        </w:rPr>
        <w:tab/>
        <w:t>Устава</w:t>
      </w:r>
      <w:r w:rsidRPr="00011EA0">
        <w:rPr>
          <w:rFonts w:ascii="Times New Roman" w:hAnsi="Times New Roman"/>
          <w:b/>
          <w:color w:val="000000"/>
          <w:sz w:val="24"/>
          <w:szCs w:val="24"/>
          <w:u w:val="single"/>
        </w:rPr>
        <w:tab/>
      </w:r>
      <w:r w:rsidRPr="00011EA0">
        <w:rPr>
          <w:rFonts w:ascii="Times New Roman" w:hAnsi="Times New Roman"/>
          <w:b/>
          <w:color w:val="000000"/>
          <w:sz w:val="24"/>
          <w:szCs w:val="24"/>
          <w:u w:val="single"/>
        </w:rPr>
        <w:tab/>
      </w:r>
      <w:r w:rsidRPr="00011EA0">
        <w:rPr>
          <w:rFonts w:ascii="Times New Roman" w:hAnsi="Times New Roman"/>
          <w:b/>
          <w:color w:val="000000"/>
          <w:sz w:val="24"/>
          <w:szCs w:val="24"/>
          <w:u w:val="single"/>
        </w:rPr>
        <w:tab/>
      </w:r>
      <w:r w:rsidRPr="00011EA0">
        <w:rPr>
          <w:rFonts w:ascii="Times New Roman" w:hAnsi="Times New Roman"/>
          <w:b/>
          <w:color w:val="000000"/>
          <w:sz w:val="24"/>
          <w:szCs w:val="24"/>
          <w:u w:val="single"/>
        </w:rPr>
        <w:tab/>
      </w:r>
      <w:r w:rsidRPr="00011EA0">
        <w:rPr>
          <w:rFonts w:ascii="Times New Roman" w:hAnsi="Times New Roman"/>
          <w:b/>
          <w:color w:val="000000"/>
          <w:sz w:val="24"/>
          <w:szCs w:val="24"/>
          <w:u w:val="single"/>
        </w:rPr>
        <w:tab/>
      </w:r>
      <w:r w:rsidRPr="00011EA0">
        <w:rPr>
          <w:rFonts w:ascii="Times New Roman" w:hAnsi="Times New Roman"/>
          <w:b/>
          <w:color w:val="000000"/>
          <w:sz w:val="24"/>
          <w:szCs w:val="24"/>
          <w:u w:val="single"/>
        </w:rPr>
        <w:tab/>
      </w:r>
      <w:r w:rsidRPr="00011EA0">
        <w:rPr>
          <w:rFonts w:ascii="Times New Roman" w:hAnsi="Times New Roman"/>
          <w:b/>
          <w:color w:val="000000"/>
          <w:sz w:val="24"/>
          <w:szCs w:val="24"/>
          <w:u w:val="single"/>
        </w:rPr>
        <w:tab/>
      </w:r>
      <w:r w:rsidRPr="00011EA0">
        <w:rPr>
          <w:rFonts w:ascii="Times New Roman" w:hAnsi="Times New Roman"/>
          <w:color w:val="000000"/>
          <w:sz w:val="24"/>
          <w:szCs w:val="24"/>
        </w:rPr>
        <w:t>,</w:t>
      </w:r>
    </w:p>
    <w:p w:rsidR="00011EA0" w:rsidRPr="00011EA0" w:rsidRDefault="00011EA0" w:rsidP="00011EA0">
      <w:pPr>
        <w:shd w:val="clear" w:color="auto" w:fill="FFFFFF"/>
        <w:spacing w:after="245" w:line="259" w:lineRule="atLeast"/>
        <w:jc w:val="both"/>
        <w:rPr>
          <w:rFonts w:ascii="Times New Roman" w:hAnsi="Times New Roman"/>
          <w:color w:val="000000"/>
          <w:sz w:val="24"/>
          <w:szCs w:val="24"/>
        </w:rPr>
      </w:pPr>
      <w:r w:rsidRPr="00011EA0">
        <w:rPr>
          <w:rFonts w:ascii="Times New Roman" w:hAnsi="Times New Roman"/>
          <w:color w:val="000000"/>
          <w:sz w:val="24"/>
          <w:szCs w:val="24"/>
        </w:rPr>
        <w:t>с одной стороны, и _____________________________________________________,</w:t>
      </w:r>
    </w:p>
    <w:p w:rsidR="00011EA0" w:rsidRPr="00011EA0" w:rsidRDefault="00011EA0" w:rsidP="00011EA0">
      <w:pPr>
        <w:shd w:val="clear" w:color="auto" w:fill="FFFFFF"/>
        <w:spacing w:after="245" w:line="259" w:lineRule="atLeast"/>
        <w:jc w:val="both"/>
        <w:rPr>
          <w:rFonts w:ascii="Times New Roman" w:hAnsi="Times New Roman"/>
          <w:color w:val="000000"/>
          <w:sz w:val="24"/>
          <w:szCs w:val="24"/>
        </w:rPr>
      </w:pPr>
      <w:r w:rsidRPr="00011EA0">
        <w:rPr>
          <w:rFonts w:ascii="Times New Roman" w:hAnsi="Times New Roman"/>
          <w:color w:val="000000"/>
          <w:sz w:val="24"/>
          <w:szCs w:val="24"/>
        </w:rPr>
        <w:t>именуем_____ в   дальнейшем    "Профильная   организация",    в      лице</w:t>
      </w:r>
    </w:p>
    <w:p w:rsidR="00011EA0" w:rsidRPr="00011EA0" w:rsidRDefault="00011EA0" w:rsidP="00011EA0">
      <w:pPr>
        <w:shd w:val="clear" w:color="auto" w:fill="FFFFFF"/>
        <w:spacing w:after="245" w:line="259" w:lineRule="atLeast"/>
        <w:jc w:val="both"/>
        <w:rPr>
          <w:rFonts w:ascii="Times New Roman" w:hAnsi="Times New Roman"/>
          <w:color w:val="000000"/>
          <w:sz w:val="24"/>
          <w:szCs w:val="24"/>
        </w:rPr>
      </w:pPr>
      <w:r w:rsidRPr="00011EA0">
        <w:rPr>
          <w:rFonts w:ascii="Times New Roman" w:hAnsi="Times New Roman"/>
          <w:color w:val="000000"/>
          <w:sz w:val="24"/>
          <w:szCs w:val="24"/>
        </w:rPr>
        <w:t>______________________________________________, действующего на основании</w:t>
      </w:r>
    </w:p>
    <w:p w:rsidR="00011EA0" w:rsidRPr="00011EA0" w:rsidRDefault="00011EA0" w:rsidP="00011EA0">
      <w:pPr>
        <w:shd w:val="clear" w:color="auto" w:fill="FFFFFF"/>
        <w:spacing w:after="245" w:line="259" w:lineRule="atLeast"/>
        <w:jc w:val="both"/>
        <w:rPr>
          <w:rFonts w:ascii="Times New Roman" w:hAnsi="Times New Roman"/>
          <w:color w:val="000000"/>
          <w:sz w:val="24"/>
          <w:szCs w:val="24"/>
        </w:rPr>
      </w:pPr>
      <w:r w:rsidRPr="00011EA0">
        <w:rPr>
          <w:rFonts w:ascii="Times New Roman" w:hAnsi="Times New Roman"/>
          <w:color w:val="000000"/>
          <w:sz w:val="24"/>
          <w:szCs w:val="24"/>
        </w:rPr>
        <w:t>______________________________________________________, с другой стороны,</w:t>
      </w:r>
    </w:p>
    <w:p w:rsidR="00011EA0" w:rsidRPr="00011EA0" w:rsidRDefault="00011EA0" w:rsidP="00011EA0">
      <w:pPr>
        <w:shd w:val="clear" w:color="auto" w:fill="FFFFFF"/>
        <w:spacing w:after="245" w:line="259" w:lineRule="atLeast"/>
        <w:jc w:val="both"/>
        <w:rPr>
          <w:rFonts w:ascii="Times New Roman" w:hAnsi="Times New Roman"/>
          <w:color w:val="000000"/>
          <w:sz w:val="24"/>
          <w:szCs w:val="24"/>
        </w:rPr>
      </w:pPr>
      <w:r w:rsidRPr="00011EA0">
        <w:rPr>
          <w:rFonts w:ascii="Times New Roman" w:hAnsi="Times New Roman"/>
          <w:color w:val="000000"/>
          <w:sz w:val="24"/>
          <w:szCs w:val="24"/>
        </w:rPr>
        <w:t>именуемые по отдельности "Сторона",   а вместе   - "Стороны",   заключили</w:t>
      </w:r>
    </w:p>
    <w:p w:rsidR="00011EA0" w:rsidRPr="00011EA0" w:rsidRDefault="00011EA0" w:rsidP="00011EA0">
      <w:pPr>
        <w:shd w:val="clear" w:color="auto" w:fill="FFFFFF"/>
        <w:spacing w:after="245" w:line="259" w:lineRule="atLeast"/>
        <w:jc w:val="both"/>
        <w:rPr>
          <w:rFonts w:ascii="Times New Roman" w:hAnsi="Times New Roman"/>
          <w:color w:val="000000"/>
          <w:sz w:val="24"/>
          <w:szCs w:val="24"/>
        </w:rPr>
      </w:pPr>
      <w:r w:rsidRPr="00011EA0">
        <w:rPr>
          <w:rFonts w:ascii="Times New Roman" w:hAnsi="Times New Roman"/>
          <w:color w:val="000000"/>
          <w:sz w:val="24"/>
          <w:szCs w:val="24"/>
        </w:rPr>
        <w:t>настоящий Договор о нижеследующем.</w:t>
      </w:r>
    </w:p>
    <w:p w:rsidR="00011EA0" w:rsidRPr="00011EA0" w:rsidRDefault="00011EA0" w:rsidP="00011EA0">
      <w:pPr>
        <w:keepNext/>
        <w:keepLines/>
        <w:shd w:val="clear" w:color="auto" w:fill="FFFFFF"/>
        <w:spacing w:after="245" w:line="259" w:lineRule="atLeast"/>
        <w:jc w:val="center"/>
        <w:outlineLvl w:val="2"/>
        <w:rPr>
          <w:rFonts w:ascii="Times New Roman" w:hAnsi="Times New Roman"/>
          <w:b/>
          <w:bCs/>
          <w:color w:val="000000"/>
          <w:sz w:val="24"/>
          <w:szCs w:val="24"/>
        </w:rPr>
      </w:pPr>
      <w:r w:rsidRPr="00011EA0">
        <w:rPr>
          <w:rFonts w:ascii="Times New Roman" w:hAnsi="Times New Roman"/>
          <w:b/>
          <w:bCs/>
          <w:color w:val="000000"/>
          <w:sz w:val="24"/>
          <w:szCs w:val="24"/>
        </w:rPr>
        <w:t>1. Предмет Договора</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011EA0" w:rsidRPr="00011EA0" w:rsidRDefault="00011EA0" w:rsidP="00011EA0">
      <w:pPr>
        <w:keepNext/>
        <w:keepLines/>
        <w:shd w:val="clear" w:color="auto" w:fill="FFFFFF"/>
        <w:spacing w:after="245" w:line="259" w:lineRule="atLeast"/>
        <w:jc w:val="center"/>
        <w:outlineLvl w:val="2"/>
        <w:rPr>
          <w:rFonts w:ascii="Times New Roman" w:hAnsi="Times New Roman"/>
          <w:b/>
          <w:bCs/>
          <w:color w:val="000000"/>
          <w:sz w:val="24"/>
          <w:szCs w:val="24"/>
        </w:rPr>
      </w:pPr>
      <w:r w:rsidRPr="00011EA0">
        <w:rPr>
          <w:rFonts w:ascii="Times New Roman" w:hAnsi="Times New Roman"/>
          <w:b/>
          <w:bCs/>
          <w:color w:val="000000"/>
          <w:sz w:val="24"/>
          <w:szCs w:val="24"/>
        </w:rPr>
        <w:t>2. Права и обязанности Сторон</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2.1. Организация обязана:</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2.1.2 назначить руководителя по практической подготовке от Организации, который:</w:t>
      </w:r>
    </w:p>
    <w:p w:rsidR="00011EA0" w:rsidRPr="00011EA0" w:rsidRDefault="00011EA0" w:rsidP="00011EA0">
      <w:pPr>
        <w:shd w:val="clear" w:color="auto" w:fill="FFFFFF"/>
        <w:spacing w:after="245" w:line="259" w:lineRule="atLeast"/>
        <w:jc w:val="both"/>
        <w:rPr>
          <w:rFonts w:ascii="Times New Roman" w:hAnsi="Times New Roman"/>
          <w:color w:val="000000"/>
          <w:sz w:val="24"/>
          <w:szCs w:val="24"/>
        </w:rPr>
      </w:pPr>
      <w:r w:rsidRPr="00011EA0">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011EA0" w:rsidRPr="00011EA0" w:rsidRDefault="00011EA0" w:rsidP="00011EA0">
      <w:pPr>
        <w:shd w:val="clear" w:color="auto" w:fill="FFFFFF"/>
        <w:spacing w:after="245" w:line="259" w:lineRule="atLeast"/>
        <w:jc w:val="both"/>
        <w:rPr>
          <w:rFonts w:ascii="Times New Roman" w:hAnsi="Times New Roman"/>
          <w:color w:val="000000"/>
          <w:sz w:val="24"/>
          <w:szCs w:val="24"/>
        </w:rPr>
      </w:pPr>
      <w:r w:rsidRPr="00011EA0">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011EA0" w:rsidRPr="00011EA0" w:rsidRDefault="00011EA0" w:rsidP="00011EA0">
      <w:pPr>
        <w:shd w:val="clear" w:color="auto" w:fill="FFFFFF"/>
        <w:spacing w:after="245" w:line="259" w:lineRule="atLeast"/>
        <w:jc w:val="both"/>
        <w:rPr>
          <w:rFonts w:ascii="Times New Roman" w:hAnsi="Times New Roman"/>
          <w:color w:val="000000"/>
          <w:sz w:val="24"/>
          <w:szCs w:val="24"/>
        </w:rPr>
      </w:pPr>
      <w:r w:rsidRPr="00011EA0">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011EA0" w:rsidRPr="00011EA0" w:rsidRDefault="00011EA0" w:rsidP="00011EA0">
      <w:pPr>
        <w:shd w:val="clear" w:color="auto" w:fill="FFFFFF"/>
        <w:spacing w:after="245" w:line="259" w:lineRule="atLeast"/>
        <w:jc w:val="both"/>
        <w:rPr>
          <w:rFonts w:ascii="Times New Roman" w:hAnsi="Times New Roman"/>
          <w:color w:val="000000"/>
          <w:sz w:val="24"/>
          <w:szCs w:val="24"/>
        </w:rPr>
      </w:pPr>
      <w:r w:rsidRPr="00011EA0">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2.1.6 _________________(иные обязанности Организации).</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2.2. Профильная организация обязана:</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2.2.3 при смене лица, указанного в </w:t>
      </w:r>
      <w:hyperlink r:id="rId25" w:anchor="20222" w:history="1">
        <w:r w:rsidRPr="00011EA0">
          <w:rPr>
            <w:rFonts w:ascii="Times New Roman" w:hAnsi="Times New Roman"/>
            <w:color w:val="000000"/>
            <w:sz w:val="24"/>
            <w:szCs w:val="24"/>
            <w:u w:val="single"/>
          </w:rPr>
          <w:t>пункте  2.2.2</w:t>
        </w:r>
      </w:hyperlink>
      <w:r w:rsidRPr="00011EA0">
        <w:rPr>
          <w:rFonts w:ascii="Times New Roman" w:hAnsi="Times New Roman"/>
          <w:color w:val="000000"/>
          <w:sz w:val="24"/>
          <w:szCs w:val="24"/>
        </w:rPr>
        <w:t>, в 2-х дневный срок сообщить об этом Организации;</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011EA0" w:rsidRPr="00011EA0" w:rsidRDefault="00011EA0" w:rsidP="00011EA0">
      <w:pPr>
        <w:shd w:val="clear" w:color="auto" w:fill="FFFFFF"/>
        <w:spacing w:after="0" w:line="240" w:lineRule="auto"/>
        <w:jc w:val="both"/>
        <w:rPr>
          <w:rFonts w:ascii="Times New Roman" w:hAnsi="Times New Roman"/>
          <w:color w:val="000000"/>
          <w:sz w:val="24"/>
          <w:szCs w:val="24"/>
        </w:rPr>
      </w:pPr>
      <w:r w:rsidRPr="00011EA0">
        <w:rPr>
          <w:rFonts w:ascii="Times New Roman" w:hAnsi="Times New Roman"/>
          <w:color w:val="000000"/>
          <w:sz w:val="24"/>
          <w:szCs w:val="24"/>
        </w:rPr>
        <w:t>_______________________________________________________________________;</w:t>
      </w:r>
    </w:p>
    <w:p w:rsidR="00011EA0" w:rsidRPr="00011EA0" w:rsidRDefault="00011EA0" w:rsidP="00011EA0">
      <w:pPr>
        <w:shd w:val="clear" w:color="auto" w:fill="FFFFFF"/>
        <w:spacing w:after="0" w:line="240" w:lineRule="auto"/>
        <w:jc w:val="center"/>
        <w:rPr>
          <w:rFonts w:ascii="Times New Roman" w:hAnsi="Times New Roman"/>
          <w:color w:val="000000"/>
          <w:sz w:val="24"/>
          <w:szCs w:val="24"/>
        </w:rPr>
      </w:pPr>
      <w:r w:rsidRPr="00011EA0">
        <w:rPr>
          <w:rFonts w:ascii="Times New Roman" w:hAnsi="Times New Roman"/>
          <w:color w:val="000000"/>
          <w:sz w:val="24"/>
          <w:szCs w:val="24"/>
        </w:rPr>
        <w:t>(указываются иные локальные нормативные акты Профильной организации)</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2.2.10 _____________(иные обязанности Профильной организации).</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2.3. Организация имеет право:</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2.3.3 __________________(иные права Организации).</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2.4. Профильная организация имеет право:</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2.4.3 ___________(иные права Профильной организации).</w:t>
      </w:r>
    </w:p>
    <w:p w:rsidR="00011EA0" w:rsidRPr="00011EA0" w:rsidRDefault="00011EA0" w:rsidP="00011EA0">
      <w:pPr>
        <w:keepNext/>
        <w:keepLines/>
        <w:shd w:val="clear" w:color="auto" w:fill="FFFFFF"/>
        <w:spacing w:after="245" w:line="259" w:lineRule="atLeast"/>
        <w:jc w:val="center"/>
        <w:outlineLvl w:val="2"/>
        <w:rPr>
          <w:rFonts w:ascii="Times New Roman" w:hAnsi="Times New Roman"/>
          <w:b/>
          <w:bCs/>
          <w:color w:val="000000"/>
          <w:sz w:val="24"/>
          <w:szCs w:val="24"/>
        </w:rPr>
      </w:pPr>
      <w:r w:rsidRPr="00011EA0">
        <w:rPr>
          <w:rFonts w:ascii="Times New Roman" w:hAnsi="Times New Roman"/>
          <w:b/>
          <w:bCs/>
          <w:color w:val="000000"/>
          <w:sz w:val="24"/>
          <w:szCs w:val="24"/>
        </w:rPr>
        <w:t>3. Срок действия договора</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011EA0" w:rsidRPr="00011EA0" w:rsidRDefault="00011EA0" w:rsidP="00011EA0">
      <w:pPr>
        <w:keepNext/>
        <w:keepLines/>
        <w:shd w:val="clear" w:color="auto" w:fill="FFFFFF"/>
        <w:spacing w:after="245" w:line="259" w:lineRule="atLeast"/>
        <w:jc w:val="center"/>
        <w:outlineLvl w:val="2"/>
        <w:rPr>
          <w:rFonts w:ascii="Times New Roman" w:hAnsi="Times New Roman"/>
          <w:b/>
          <w:bCs/>
          <w:color w:val="000000"/>
          <w:sz w:val="24"/>
          <w:szCs w:val="24"/>
        </w:rPr>
      </w:pPr>
      <w:r w:rsidRPr="00011EA0">
        <w:rPr>
          <w:rFonts w:ascii="Times New Roman" w:hAnsi="Times New Roman"/>
          <w:b/>
          <w:bCs/>
          <w:color w:val="000000"/>
          <w:sz w:val="24"/>
          <w:szCs w:val="24"/>
        </w:rPr>
        <w:t>4. Заключительные положения</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011EA0" w:rsidRPr="00011EA0" w:rsidRDefault="00011EA0" w:rsidP="00011EA0">
      <w:pPr>
        <w:shd w:val="clear" w:color="auto" w:fill="FFFFFF"/>
        <w:spacing w:after="245" w:line="259" w:lineRule="atLeast"/>
        <w:ind w:firstLine="708"/>
        <w:jc w:val="both"/>
        <w:rPr>
          <w:rFonts w:ascii="Times New Roman" w:hAnsi="Times New Roman"/>
          <w:color w:val="000000"/>
          <w:sz w:val="24"/>
          <w:szCs w:val="24"/>
        </w:rPr>
      </w:pPr>
      <w:r w:rsidRPr="00011EA0">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011EA0" w:rsidRPr="00011EA0" w:rsidRDefault="00011EA0" w:rsidP="00011EA0">
      <w:pPr>
        <w:shd w:val="clear" w:color="auto" w:fill="FFFFFF"/>
        <w:spacing w:after="245" w:line="259" w:lineRule="atLeast"/>
        <w:ind w:firstLine="360"/>
        <w:jc w:val="both"/>
        <w:rPr>
          <w:rFonts w:ascii="Times New Roman" w:hAnsi="Times New Roman"/>
          <w:color w:val="000000"/>
          <w:sz w:val="24"/>
          <w:szCs w:val="24"/>
        </w:rPr>
      </w:pPr>
      <w:r w:rsidRPr="00011EA0">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011EA0" w:rsidRPr="00011EA0" w:rsidRDefault="00011EA0" w:rsidP="00011EA0">
      <w:pPr>
        <w:spacing w:after="0" w:line="240" w:lineRule="auto"/>
        <w:jc w:val="both"/>
        <w:rPr>
          <w:rFonts w:ascii="Times New Roman" w:hAnsi="Times New Roman"/>
          <w:sz w:val="24"/>
          <w:szCs w:val="24"/>
        </w:rPr>
      </w:pPr>
    </w:p>
    <w:p w:rsidR="00011EA0" w:rsidRPr="00011EA0" w:rsidRDefault="00011EA0" w:rsidP="00011EA0">
      <w:pPr>
        <w:spacing w:after="0" w:line="240" w:lineRule="auto"/>
        <w:jc w:val="both"/>
        <w:rPr>
          <w:rFonts w:ascii="Times New Roman" w:hAnsi="Times New Roman"/>
          <w:sz w:val="24"/>
          <w:szCs w:val="24"/>
        </w:rPr>
      </w:pPr>
    </w:p>
    <w:p w:rsidR="00011EA0" w:rsidRPr="00011EA0" w:rsidRDefault="00011EA0" w:rsidP="00011EA0">
      <w:pPr>
        <w:spacing w:after="0" w:line="240" w:lineRule="auto"/>
        <w:jc w:val="both"/>
        <w:rPr>
          <w:rFonts w:ascii="Times New Roman" w:hAnsi="Times New Roman"/>
          <w:sz w:val="24"/>
          <w:szCs w:val="24"/>
        </w:rPr>
      </w:pPr>
    </w:p>
    <w:p w:rsidR="00011EA0" w:rsidRPr="00011EA0" w:rsidRDefault="00011EA0" w:rsidP="00011EA0">
      <w:pPr>
        <w:spacing w:after="0" w:line="240" w:lineRule="auto"/>
        <w:jc w:val="both"/>
        <w:rPr>
          <w:rFonts w:ascii="Times New Roman" w:hAnsi="Times New Roman"/>
          <w:sz w:val="24"/>
          <w:szCs w:val="24"/>
        </w:rPr>
      </w:pPr>
    </w:p>
    <w:p w:rsidR="00011EA0" w:rsidRPr="00011EA0" w:rsidRDefault="00011EA0" w:rsidP="00011EA0">
      <w:pPr>
        <w:numPr>
          <w:ilvl w:val="0"/>
          <w:numId w:val="19"/>
        </w:numPr>
        <w:tabs>
          <w:tab w:val="left" w:pos="2195"/>
        </w:tabs>
        <w:spacing w:after="0" w:line="240" w:lineRule="auto"/>
        <w:contextualSpacing/>
        <w:jc w:val="center"/>
        <w:rPr>
          <w:rFonts w:ascii="Times New Roman" w:hAnsi="Times New Roman"/>
          <w:sz w:val="24"/>
          <w:szCs w:val="24"/>
        </w:rPr>
      </w:pPr>
      <w:r w:rsidRPr="00011EA0">
        <w:rPr>
          <w:rFonts w:ascii="Times New Roman" w:hAnsi="Times New Roman"/>
          <w:b/>
          <w:bCs/>
          <w:w w:val="105"/>
          <w:sz w:val="24"/>
          <w:szCs w:val="24"/>
        </w:rPr>
        <w:t>Адреса, реквизиты и подписи Сторон</w:t>
      </w:r>
    </w:p>
    <w:p w:rsidR="00011EA0" w:rsidRPr="00011EA0" w:rsidRDefault="00011EA0" w:rsidP="00011EA0">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firstRow="1" w:lastRow="0" w:firstColumn="1" w:lastColumn="0" w:noHBand="0" w:noVBand="1"/>
      </w:tblPr>
      <w:tblGrid>
        <w:gridCol w:w="5069"/>
        <w:gridCol w:w="5069"/>
      </w:tblGrid>
      <w:tr w:rsidR="00011EA0" w:rsidRPr="00011EA0" w:rsidTr="009D68AE">
        <w:tc>
          <w:tcPr>
            <w:tcW w:w="5153" w:type="dxa"/>
            <w:tcBorders>
              <w:top w:val="single" w:sz="4" w:space="0" w:color="auto"/>
              <w:left w:val="single" w:sz="4" w:space="0" w:color="auto"/>
              <w:bottom w:val="nil"/>
              <w:right w:val="single" w:sz="4" w:space="0" w:color="auto"/>
            </w:tcBorders>
          </w:tcPr>
          <w:p w:rsidR="00011EA0" w:rsidRPr="00011EA0" w:rsidRDefault="00011EA0" w:rsidP="00011EA0">
            <w:pPr>
              <w:tabs>
                <w:tab w:val="left" w:pos="2195"/>
              </w:tabs>
              <w:spacing w:after="0" w:line="240" w:lineRule="auto"/>
              <w:rPr>
                <w:rFonts w:ascii="Times New Roman" w:hAnsi="Times New Roman"/>
                <w:b/>
                <w:sz w:val="24"/>
                <w:szCs w:val="24"/>
              </w:rPr>
            </w:pPr>
            <w:r w:rsidRPr="00011EA0">
              <w:rPr>
                <w:rFonts w:ascii="Times New Roman" w:hAnsi="Times New Roman"/>
                <w:b/>
                <w:bCs/>
                <w:w w:val="105"/>
                <w:sz w:val="24"/>
                <w:szCs w:val="24"/>
              </w:rPr>
              <w:t>Профильная</w:t>
            </w:r>
            <w:r w:rsidRPr="00011EA0">
              <w:rPr>
                <w:rFonts w:ascii="Times New Roman" w:hAnsi="Times New Roman"/>
                <w:b/>
                <w:bCs/>
                <w:spacing w:val="-12"/>
                <w:w w:val="105"/>
                <w:sz w:val="24"/>
                <w:szCs w:val="24"/>
              </w:rPr>
              <w:t xml:space="preserve"> </w:t>
            </w:r>
            <w:r w:rsidRPr="00011EA0">
              <w:rPr>
                <w:rFonts w:ascii="Times New Roman" w:hAnsi="Times New Roman"/>
                <w:b/>
                <w:bCs/>
                <w:w w:val="105"/>
                <w:sz w:val="24"/>
                <w:szCs w:val="24"/>
              </w:rPr>
              <w:t>организация:</w:t>
            </w:r>
          </w:p>
          <w:p w:rsidR="00011EA0" w:rsidRPr="00011EA0" w:rsidRDefault="00011EA0" w:rsidP="00011EA0">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011EA0" w:rsidRPr="00011EA0" w:rsidRDefault="00011EA0" w:rsidP="00011EA0">
            <w:pPr>
              <w:tabs>
                <w:tab w:val="left" w:pos="2195"/>
              </w:tabs>
              <w:spacing w:after="0" w:line="240" w:lineRule="auto"/>
              <w:rPr>
                <w:rFonts w:ascii="Times New Roman" w:hAnsi="Times New Roman"/>
                <w:b/>
                <w:sz w:val="24"/>
                <w:szCs w:val="24"/>
              </w:rPr>
            </w:pPr>
            <w:r w:rsidRPr="00011EA0">
              <w:rPr>
                <w:rFonts w:ascii="Times New Roman" w:hAnsi="Times New Roman"/>
                <w:b/>
                <w:bCs/>
                <w:spacing w:val="-1"/>
                <w:sz w:val="24"/>
                <w:szCs w:val="24"/>
              </w:rPr>
              <w:t>Организация:</w:t>
            </w:r>
          </w:p>
        </w:tc>
      </w:tr>
      <w:tr w:rsidR="00011EA0" w:rsidRPr="00011EA0" w:rsidTr="009D68AE">
        <w:tc>
          <w:tcPr>
            <w:tcW w:w="5153" w:type="dxa"/>
            <w:tcBorders>
              <w:top w:val="nil"/>
              <w:left w:val="single" w:sz="4" w:space="0" w:color="auto"/>
              <w:bottom w:val="nil"/>
              <w:right w:val="single" w:sz="4" w:space="0" w:color="auto"/>
            </w:tcBorders>
          </w:tcPr>
          <w:p w:rsidR="00011EA0" w:rsidRPr="00011EA0" w:rsidRDefault="00011EA0" w:rsidP="00011EA0">
            <w:pPr>
              <w:tabs>
                <w:tab w:val="left" w:pos="2195"/>
              </w:tabs>
              <w:spacing w:after="0" w:line="240" w:lineRule="auto"/>
              <w:rPr>
                <w:rFonts w:ascii="Times New Roman" w:hAnsi="Times New Roman"/>
                <w:bCs/>
                <w:w w:val="105"/>
                <w:sz w:val="24"/>
                <w:szCs w:val="24"/>
              </w:rPr>
            </w:pPr>
          </w:p>
          <w:p w:rsidR="00011EA0" w:rsidRPr="00011EA0" w:rsidRDefault="00011EA0" w:rsidP="00011EA0">
            <w:pPr>
              <w:tabs>
                <w:tab w:val="left" w:pos="2195"/>
              </w:tabs>
              <w:spacing w:after="0" w:line="240" w:lineRule="auto"/>
              <w:rPr>
                <w:rFonts w:ascii="Times New Roman" w:hAnsi="Times New Roman"/>
                <w:bCs/>
                <w:w w:val="105"/>
                <w:sz w:val="24"/>
                <w:szCs w:val="24"/>
              </w:rPr>
            </w:pPr>
            <w:r w:rsidRPr="00011EA0">
              <w:rPr>
                <w:rFonts w:ascii="Times New Roman" w:hAnsi="Times New Roman"/>
                <w:bCs/>
                <w:w w:val="105"/>
                <w:sz w:val="24"/>
                <w:szCs w:val="24"/>
              </w:rPr>
              <w:t>__________________________________________</w:t>
            </w:r>
          </w:p>
          <w:p w:rsidR="00011EA0" w:rsidRPr="00011EA0" w:rsidRDefault="00011EA0" w:rsidP="00011EA0">
            <w:pPr>
              <w:tabs>
                <w:tab w:val="left" w:pos="2195"/>
              </w:tabs>
              <w:spacing w:after="0" w:line="240" w:lineRule="auto"/>
              <w:rPr>
                <w:rFonts w:ascii="Times New Roman" w:hAnsi="Times New Roman"/>
                <w:bCs/>
                <w:w w:val="105"/>
                <w:sz w:val="24"/>
                <w:szCs w:val="24"/>
              </w:rPr>
            </w:pPr>
            <w:r w:rsidRPr="00011EA0">
              <w:rPr>
                <w:rFonts w:ascii="Times New Roman" w:hAnsi="Times New Roman"/>
                <w:bCs/>
                <w:w w:val="105"/>
                <w:sz w:val="24"/>
                <w:szCs w:val="24"/>
              </w:rPr>
              <w:t>(полное наименование)</w:t>
            </w:r>
          </w:p>
          <w:p w:rsidR="00011EA0" w:rsidRPr="00011EA0" w:rsidRDefault="00011EA0" w:rsidP="00011EA0">
            <w:pPr>
              <w:tabs>
                <w:tab w:val="left" w:pos="2195"/>
              </w:tabs>
              <w:spacing w:after="0" w:line="240" w:lineRule="auto"/>
              <w:rPr>
                <w:rFonts w:ascii="Times New Roman" w:hAnsi="Times New Roman"/>
                <w:bCs/>
                <w:w w:val="105"/>
                <w:sz w:val="24"/>
                <w:szCs w:val="24"/>
              </w:rPr>
            </w:pPr>
            <w:r w:rsidRPr="00011EA0">
              <w:rPr>
                <w:rFonts w:ascii="Times New Roman" w:hAnsi="Times New Roman"/>
                <w:w w:val="115"/>
                <w:sz w:val="24"/>
                <w:szCs w:val="24"/>
              </w:rPr>
              <w:t>Адрес:________________________________</w:t>
            </w:r>
          </w:p>
          <w:p w:rsidR="00011EA0" w:rsidRPr="00011EA0" w:rsidRDefault="00011EA0" w:rsidP="00011EA0">
            <w:pPr>
              <w:tabs>
                <w:tab w:val="left" w:pos="2195"/>
              </w:tabs>
              <w:spacing w:after="0" w:line="240" w:lineRule="auto"/>
              <w:rPr>
                <w:rFonts w:ascii="Times New Roman" w:hAnsi="Times New Roman"/>
                <w:bCs/>
                <w:w w:val="105"/>
                <w:sz w:val="24"/>
                <w:szCs w:val="24"/>
              </w:rPr>
            </w:pPr>
            <w:r w:rsidRPr="00011EA0">
              <w:rPr>
                <w:rFonts w:ascii="Times New Roman" w:hAnsi="Times New Roman"/>
                <w:bCs/>
                <w:w w:val="105"/>
                <w:sz w:val="24"/>
                <w:szCs w:val="24"/>
              </w:rPr>
              <w:t>_________________________________________</w:t>
            </w:r>
          </w:p>
          <w:p w:rsidR="00011EA0" w:rsidRPr="00011EA0" w:rsidRDefault="00011EA0" w:rsidP="00011EA0">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011EA0" w:rsidRPr="00011EA0" w:rsidRDefault="00011EA0" w:rsidP="00011EA0">
            <w:pPr>
              <w:tabs>
                <w:tab w:val="left" w:pos="2195"/>
              </w:tabs>
              <w:spacing w:after="0" w:line="240" w:lineRule="auto"/>
              <w:jc w:val="both"/>
              <w:rPr>
                <w:rFonts w:ascii="Times New Roman" w:hAnsi="Times New Roman"/>
                <w:bCs/>
                <w:w w:val="105"/>
                <w:sz w:val="24"/>
                <w:szCs w:val="24"/>
                <w:u w:val="single"/>
              </w:rPr>
            </w:pPr>
            <w:r w:rsidRPr="00011EA0">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011EA0">
              <w:rPr>
                <w:rFonts w:ascii="Times New Roman" w:hAnsi="Times New Roman"/>
                <w:sz w:val="24"/>
                <w:szCs w:val="24"/>
                <w:u w:val="single"/>
              </w:rPr>
              <w:t>»_____________________</w:t>
            </w:r>
          </w:p>
          <w:p w:rsidR="00011EA0" w:rsidRPr="00011EA0" w:rsidRDefault="00011EA0" w:rsidP="00011EA0">
            <w:pPr>
              <w:tabs>
                <w:tab w:val="left" w:pos="2195"/>
              </w:tabs>
              <w:spacing w:after="0" w:line="240" w:lineRule="auto"/>
              <w:rPr>
                <w:rFonts w:ascii="Times New Roman" w:hAnsi="Times New Roman"/>
                <w:bCs/>
                <w:w w:val="105"/>
                <w:sz w:val="24"/>
                <w:szCs w:val="24"/>
              </w:rPr>
            </w:pPr>
            <w:r w:rsidRPr="00011EA0">
              <w:rPr>
                <w:rFonts w:ascii="Times New Roman" w:hAnsi="Times New Roman"/>
                <w:bCs/>
                <w:w w:val="105"/>
                <w:sz w:val="24"/>
                <w:szCs w:val="24"/>
              </w:rPr>
              <w:t>(полное наименование)</w:t>
            </w:r>
          </w:p>
          <w:p w:rsidR="00011EA0" w:rsidRPr="00011EA0" w:rsidRDefault="00011EA0" w:rsidP="00011EA0">
            <w:pPr>
              <w:tabs>
                <w:tab w:val="left" w:pos="2195"/>
              </w:tabs>
              <w:spacing w:after="0" w:line="240" w:lineRule="auto"/>
              <w:rPr>
                <w:rFonts w:ascii="Times New Roman" w:hAnsi="Times New Roman"/>
                <w:bCs/>
                <w:w w:val="105"/>
                <w:sz w:val="24"/>
                <w:szCs w:val="24"/>
              </w:rPr>
            </w:pPr>
            <w:r w:rsidRPr="00011EA0">
              <w:rPr>
                <w:rFonts w:ascii="Times New Roman" w:hAnsi="Times New Roman"/>
                <w:w w:val="115"/>
                <w:sz w:val="24"/>
                <w:szCs w:val="24"/>
              </w:rPr>
              <w:t>Адрес</w:t>
            </w:r>
            <w:r w:rsidRPr="00011EA0">
              <w:rPr>
                <w:rFonts w:ascii="Times New Roman" w:hAnsi="Times New Roman"/>
                <w:w w:val="115"/>
                <w:sz w:val="24"/>
                <w:szCs w:val="24"/>
                <w:u w:val="single"/>
              </w:rPr>
              <w:t>:644105, г.Омск, ул. 4 Челюскинцев,2А</w:t>
            </w:r>
          </w:p>
          <w:p w:rsidR="00011EA0" w:rsidRPr="00011EA0" w:rsidRDefault="00011EA0" w:rsidP="00011EA0">
            <w:pPr>
              <w:tabs>
                <w:tab w:val="left" w:pos="2195"/>
              </w:tabs>
              <w:spacing w:after="0" w:line="240" w:lineRule="auto"/>
              <w:rPr>
                <w:rFonts w:ascii="Times New Roman" w:hAnsi="Times New Roman"/>
                <w:bCs/>
                <w:w w:val="105"/>
                <w:sz w:val="24"/>
                <w:szCs w:val="24"/>
              </w:rPr>
            </w:pPr>
            <w:r w:rsidRPr="00011EA0">
              <w:rPr>
                <w:rFonts w:ascii="Times New Roman" w:hAnsi="Times New Roman"/>
                <w:bCs/>
                <w:w w:val="105"/>
                <w:sz w:val="24"/>
                <w:szCs w:val="24"/>
              </w:rPr>
              <w:t>__________________________________________</w:t>
            </w:r>
          </w:p>
          <w:p w:rsidR="00011EA0" w:rsidRPr="00011EA0" w:rsidRDefault="00011EA0" w:rsidP="00011EA0">
            <w:pPr>
              <w:tabs>
                <w:tab w:val="left" w:pos="2195"/>
              </w:tabs>
              <w:spacing w:after="0" w:line="240" w:lineRule="auto"/>
              <w:rPr>
                <w:rFonts w:ascii="Times New Roman" w:hAnsi="Times New Roman"/>
                <w:bCs/>
                <w:spacing w:val="-1"/>
                <w:sz w:val="24"/>
                <w:szCs w:val="24"/>
              </w:rPr>
            </w:pPr>
          </w:p>
          <w:p w:rsidR="00011EA0" w:rsidRPr="00011EA0" w:rsidRDefault="00011EA0" w:rsidP="00011EA0">
            <w:pPr>
              <w:tabs>
                <w:tab w:val="left" w:pos="2195"/>
              </w:tabs>
              <w:spacing w:after="0" w:line="240" w:lineRule="auto"/>
              <w:rPr>
                <w:rFonts w:ascii="Times New Roman" w:hAnsi="Times New Roman"/>
                <w:b/>
                <w:bCs/>
                <w:i/>
                <w:spacing w:val="-1"/>
                <w:sz w:val="24"/>
                <w:szCs w:val="24"/>
                <w:u w:val="single"/>
              </w:rPr>
            </w:pPr>
            <w:r w:rsidRPr="00011EA0">
              <w:rPr>
                <w:rFonts w:ascii="Times New Roman" w:hAnsi="Times New Roman"/>
                <w:b/>
                <w:bCs/>
                <w:i/>
                <w:spacing w:val="-1"/>
                <w:sz w:val="24"/>
                <w:szCs w:val="24"/>
                <w:u w:val="single"/>
              </w:rPr>
              <w:t>Ректор                                      А.Э.Еремеев</w:t>
            </w:r>
          </w:p>
        </w:tc>
      </w:tr>
      <w:tr w:rsidR="00011EA0" w:rsidRPr="00011EA0" w:rsidTr="009D68AE">
        <w:tc>
          <w:tcPr>
            <w:tcW w:w="5153" w:type="dxa"/>
            <w:tcBorders>
              <w:top w:val="nil"/>
              <w:left w:val="single" w:sz="4" w:space="0" w:color="auto"/>
              <w:bottom w:val="nil"/>
              <w:right w:val="single" w:sz="4" w:space="0" w:color="auto"/>
            </w:tcBorders>
          </w:tcPr>
          <w:p w:rsidR="00011EA0" w:rsidRPr="00011EA0" w:rsidRDefault="00011EA0" w:rsidP="00011EA0">
            <w:pPr>
              <w:tabs>
                <w:tab w:val="left" w:pos="2195"/>
              </w:tabs>
              <w:spacing w:after="0" w:line="240" w:lineRule="auto"/>
              <w:jc w:val="both"/>
              <w:rPr>
                <w:rFonts w:ascii="Times New Roman" w:hAnsi="Times New Roman"/>
                <w:bCs/>
                <w:w w:val="105"/>
                <w:sz w:val="24"/>
                <w:szCs w:val="24"/>
              </w:rPr>
            </w:pPr>
            <w:r w:rsidRPr="00011EA0">
              <w:rPr>
                <w:rFonts w:ascii="Times New Roman" w:hAnsi="Times New Roman"/>
                <w:bCs/>
                <w:w w:val="105"/>
                <w:sz w:val="24"/>
                <w:szCs w:val="24"/>
              </w:rPr>
              <w:t>(наименование должности, фамилия, имя, отчество (при наличии)</w:t>
            </w:r>
          </w:p>
          <w:p w:rsidR="00011EA0" w:rsidRPr="00011EA0" w:rsidRDefault="00011EA0" w:rsidP="00011EA0">
            <w:pPr>
              <w:tabs>
                <w:tab w:val="left" w:pos="2195"/>
              </w:tabs>
              <w:spacing w:after="0" w:line="240" w:lineRule="auto"/>
              <w:jc w:val="both"/>
              <w:rPr>
                <w:rFonts w:ascii="Times New Roman" w:hAnsi="Times New Roman"/>
                <w:bCs/>
                <w:w w:val="105"/>
                <w:sz w:val="24"/>
                <w:szCs w:val="24"/>
              </w:rPr>
            </w:pPr>
          </w:p>
          <w:p w:rsidR="00011EA0" w:rsidRPr="00011EA0" w:rsidRDefault="00011EA0" w:rsidP="00011EA0">
            <w:pPr>
              <w:tabs>
                <w:tab w:val="left" w:pos="2195"/>
              </w:tabs>
              <w:spacing w:after="0" w:line="240" w:lineRule="auto"/>
              <w:jc w:val="both"/>
              <w:rPr>
                <w:rFonts w:ascii="Times New Roman" w:hAnsi="Times New Roman"/>
                <w:bCs/>
                <w:w w:val="105"/>
                <w:sz w:val="24"/>
                <w:szCs w:val="24"/>
              </w:rPr>
            </w:pPr>
          </w:p>
          <w:p w:rsidR="00011EA0" w:rsidRPr="00011EA0" w:rsidRDefault="00011EA0" w:rsidP="00011EA0">
            <w:pPr>
              <w:tabs>
                <w:tab w:val="left" w:pos="2195"/>
              </w:tabs>
              <w:spacing w:after="0" w:line="240" w:lineRule="auto"/>
              <w:jc w:val="both"/>
              <w:rPr>
                <w:rFonts w:ascii="Times New Roman" w:hAnsi="Times New Roman"/>
                <w:bCs/>
                <w:w w:val="105"/>
                <w:sz w:val="24"/>
                <w:szCs w:val="24"/>
              </w:rPr>
            </w:pPr>
            <w:r w:rsidRPr="00011EA0">
              <w:rPr>
                <w:rFonts w:ascii="Times New Roman" w:hAnsi="Times New Roman"/>
                <w:bCs/>
                <w:w w:val="105"/>
                <w:sz w:val="24"/>
                <w:szCs w:val="24"/>
              </w:rPr>
              <w:t>М.П. (при наличии)</w:t>
            </w:r>
          </w:p>
          <w:p w:rsidR="00011EA0" w:rsidRPr="00011EA0" w:rsidRDefault="00011EA0" w:rsidP="00011EA0">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011EA0" w:rsidRPr="00011EA0" w:rsidRDefault="00011EA0" w:rsidP="00011EA0">
            <w:pPr>
              <w:tabs>
                <w:tab w:val="left" w:pos="2195"/>
              </w:tabs>
              <w:spacing w:after="0" w:line="240" w:lineRule="auto"/>
              <w:rPr>
                <w:rFonts w:ascii="Times New Roman" w:hAnsi="Times New Roman"/>
                <w:bCs/>
                <w:w w:val="105"/>
                <w:sz w:val="24"/>
                <w:szCs w:val="24"/>
              </w:rPr>
            </w:pPr>
            <w:r w:rsidRPr="00011EA0">
              <w:rPr>
                <w:rFonts w:ascii="Times New Roman" w:hAnsi="Times New Roman"/>
                <w:bCs/>
                <w:w w:val="105"/>
                <w:sz w:val="24"/>
                <w:szCs w:val="24"/>
              </w:rPr>
              <w:t>(наименование должности, фамилия, имя, отчество (при наличии)</w:t>
            </w:r>
          </w:p>
          <w:p w:rsidR="00011EA0" w:rsidRPr="00011EA0" w:rsidRDefault="00011EA0" w:rsidP="00011EA0">
            <w:pPr>
              <w:tabs>
                <w:tab w:val="left" w:pos="2195"/>
              </w:tabs>
              <w:spacing w:after="0" w:line="240" w:lineRule="auto"/>
              <w:rPr>
                <w:rFonts w:ascii="Times New Roman" w:hAnsi="Times New Roman"/>
                <w:bCs/>
                <w:w w:val="105"/>
                <w:sz w:val="24"/>
                <w:szCs w:val="24"/>
              </w:rPr>
            </w:pPr>
          </w:p>
          <w:p w:rsidR="00011EA0" w:rsidRPr="00011EA0" w:rsidRDefault="00011EA0" w:rsidP="00011EA0">
            <w:pPr>
              <w:tabs>
                <w:tab w:val="left" w:pos="2195"/>
              </w:tabs>
              <w:spacing w:after="0" w:line="240" w:lineRule="auto"/>
              <w:rPr>
                <w:rFonts w:ascii="Times New Roman" w:hAnsi="Times New Roman"/>
                <w:bCs/>
                <w:w w:val="105"/>
                <w:sz w:val="24"/>
                <w:szCs w:val="24"/>
              </w:rPr>
            </w:pPr>
          </w:p>
          <w:p w:rsidR="00011EA0" w:rsidRPr="00011EA0" w:rsidRDefault="00011EA0" w:rsidP="00011EA0">
            <w:pPr>
              <w:tabs>
                <w:tab w:val="left" w:pos="2195"/>
              </w:tabs>
              <w:spacing w:after="0" w:line="240" w:lineRule="auto"/>
              <w:rPr>
                <w:rFonts w:ascii="Times New Roman" w:hAnsi="Times New Roman"/>
                <w:bCs/>
                <w:w w:val="105"/>
                <w:sz w:val="24"/>
                <w:szCs w:val="24"/>
              </w:rPr>
            </w:pPr>
            <w:r w:rsidRPr="00011EA0">
              <w:rPr>
                <w:rFonts w:ascii="Times New Roman" w:hAnsi="Times New Roman"/>
                <w:bCs/>
                <w:w w:val="105"/>
                <w:sz w:val="24"/>
                <w:szCs w:val="24"/>
              </w:rPr>
              <w:t>М.П. (при наличии)</w:t>
            </w:r>
          </w:p>
          <w:p w:rsidR="00011EA0" w:rsidRPr="00011EA0" w:rsidRDefault="00011EA0" w:rsidP="00011EA0">
            <w:pPr>
              <w:tabs>
                <w:tab w:val="left" w:pos="2195"/>
              </w:tabs>
              <w:spacing w:after="0" w:line="240" w:lineRule="auto"/>
              <w:rPr>
                <w:rFonts w:ascii="Times New Roman" w:hAnsi="Times New Roman"/>
                <w:bCs/>
                <w:w w:val="105"/>
                <w:sz w:val="24"/>
                <w:szCs w:val="24"/>
              </w:rPr>
            </w:pPr>
          </w:p>
        </w:tc>
      </w:tr>
      <w:tr w:rsidR="00011EA0" w:rsidRPr="00011EA0" w:rsidTr="009D68AE">
        <w:tc>
          <w:tcPr>
            <w:tcW w:w="5153" w:type="dxa"/>
            <w:tcBorders>
              <w:top w:val="nil"/>
              <w:left w:val="single" w:sz="4" w:space="0" w:color="auto"/>
              <w:bottom w:val="single" w:sz="4" w:space="0" w:color="auto"/>
            </w:tcBorders>
          </w:tcPr>
          <w:p w:rsidR="00011EA0" w:rsidRPr="00011EA0" w:rsidRDefault="00011EA0" w:rsidP="00011EA0">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011EA0" w:rsidRPr="00011EA0" w:rsidRDefault="00011EA0" w:rsidP="00011EA0">
            <w:pPr>
              <w:tabs>
                <w:tab w:val="left" w:pos="2195"/>
              </w:tabs>
              <w:spacing w:after="0" w:line="240" w:lineRule="auto"/>
              <w:rPr>
                <w:rFonts w:ascii="Times New Roman" w:hAnsi="Times New Roman"/>
                <w:bCs/>
                <w:w w:val="105"/>
                <w:sz w:val="24"/>
                <w:szCs w:val="24"/>
              </w:rPr>
            </w:pPr>
          </w:p>
        </w:tc>
      </w:tr>
    </w:tbl>
    <w:p w:rsidR="00011EA0" w:rsidRPr="00011EA0" w:rsidRDefault="00011EA0" w:rsidP="00011EA0">
      <w:pPr>
        <w:pBdr>
          <w:between w:val="single" w:sz="4" w:space="1" w:color="auto"/>
        </w:pBdr>
        <w:tabs>
          <w:tab w:val="left" w:pos="2195"/>
        </w:tabs>
        <w:spacing w:after="0" w:line="240" w:lineRule="auto"/>
        <w:rPr>
          <w:rFonts w:ascii="Times New Roman" w:hAnsi="Times New Roman"/>
          <w:sz w:val="24"/>
          <w:szCs w:val="24"/>
        </w:rPr>
      </w:pPr>
    </w:p>
    <w:p w:rsidR="00011EA0" w:rsidRPr="00011EA0" w:rsidRDefault="00011EA0" w:rsidP="00011EA0">
      <w:pPr>
        <w:spacing w:after="0" w:line="360" w:lineRule="auto"/>
        <w:jc w:val="center"/>
        <w:rPr>
          <w:rFonts w:eastAsia="Calibri"/>
          <w:sz w:val="24"/>
          <w:szCs w:val="24"/>
          <w:lang w:eastAsia="en-US"/>
        </w:rPr>
      </w:pPr>
    </w:p>
    <w:p w:rsidR="00011EA0" w:rsidRDefault="00011EA0" w:rsidP="00011EA0">
      <w:pPr>
        <w:spacing w:after="0" w:line="360" w:lineRule="auto"/>
        <w:jc w:val="center"/>
        <w:rPr>
          <w:rFonts w:eastAsia="Calibri"/>
          <w:sz w:val="24"/>
          <w:szCs w:val="24"/>
          <w:lang w:eastAsia="en-US"/>
        </w:rPr>
      </w:pPr>
    </w:p>
    <w:p w:rsidR="00011EA0" w:rsidRDefault="00011EA0" w:rsidP="00011EA0">
      <w:pPr>
        <w:spacing w:after="0" w:line="360" w:lineRule="auto"/>
        <w:jc w:val="center"/>
        <w:rPr>
          <w:rFonts w:eastAsia="Calibri"/>
          <w:sz w:val="24"/>
          <w:szCs w:val="24"/>
          <w:lang w:eastAsia="en-US"/>
        </w:rPr>
      </w:pPr>
    </w:p>
    <w:p w:rsidR="00011EA0" w:rsidRDefault="00011EA0" w:rsidP="00011EA0">
      <w:pPr>
        <w:spacing w:after="0" w:line="360" w:lineRule="auto"/>
        <w:jc w:val="center"/>
        <w:rPr>
          <w:rFonts w:eastAsia="Calibri"/>
          <w:sz w:val="24"/>
          <w:szCs w:val="24"/>
          <w:lang w:eastAsia="en-US"/>
        </w:rPr>
      </w:pPr>
    </w:p>
    <w:p w:rsidR="00011EA0" w:rsidRDefault="00011EA0" w:rsidP="00011EA0">
      <w:pPr>
        <w:spacing w:after="0" w:line="360" w:lineRule="auto"/>
        <w:jc w:val="center"/>
        <w:rPr>
          <w:rFonts w:eastAsia="Calibri"/>
          <w:sz w:val="24"/>
          <w:szCs w:val="24"/>
          <w:lang w:eastAsia="en-US"/>
        </w:rPr>
      </w:pPr>
    </w:p>
    <w:p w:rsidR="00011EA0" w:rsidRDefault="00011EA0" w:rsidP="00011EA0">
      <w:pPr>
        <w:spacing w:after="0" w:line="360" w:lineRule="auto"/>
        <w:jc w:val="center"/>
        <w:rPr>
          <w:rFonts w:eastAsia="Calibri"/>
          <w:sz w:val="24"/>
          <w:szCs w:val="24"/>
          <w:lang w:eastAsia="en-US"/>
        </w:rPr>
      </w:pPr>
    </w:p>
    <w:p w:rsidR="00011EA0" w:rsidRDefault="00011EA0" w:rsidP="00011EA0">
      <w:pPr>
        <w:spacing w:after="0" w:line="360" w:lineRule="auto"/>
        <w:jc w:val="center"/>
        <w:rPr>
          <w:rFonts w:eastAsia="Calibri"/>
          <w:sz w:val="24"/>
          <w:szCs w:val="24"/>
          <w:lang w:eastAsia="en-US"/>
        </w:rPr>
      </w:pPr>
    </w:p>
    <w:p w:rsidR="00011EA0" w:rsidRDefault="00011EA0" w:rsidP="00011EA0">
      <w:pPr>
        <w:spacing w:after="0" w:line="360" w:lineRule="auto"/>
        <w:jc w:val="center"/>
        <w:rPr>
          <w:rFonts w:eastAsia="Calibri"/>
          <w:sz w:val="24"/>
          <w:szCs w:val="24"/>
          <w:lang w:eastAsia="en-US"/>
        </w:rPr>
      </w:pPr>
    </w:p>
    <w:p w:rsidR="00011EA0" w:rsidRDefault="00011EA0" w:rsidP="00011EA0">
      <w:pPr>
        <w:spacing w:after="0" w:line="360" w:lineRule="auto"/>
        <w:jc w:val="center"/>
        <w:rPr>
          <w:rFonts w:eastAsia="Calibri"/>
          <w:sz w:val="24"/>
          <w:szCs w:val="24"/>
          <w:lang w:eastAsia="en-US"/>
        </w:rPr>
      </w:pPr>
    </w:p>
    <w:p w:rsidR="00011EA0" w:rsidRDefault="00011EA0" w:rsidP="00011EA0">
      <w:pPr>
        <w:spacing w:after="0" w:line="360" w:lineRule="auto"/>
        <w:jc w:val="center"/>
        <w:rPr>
          <w:rFonts w:eastAsia="Calibri"/>
          <w:sz w:val="24"/>
          <w:szCs w:val="24"/>
          <w:lang w:eastAsia="en-US"/>
        </w:rPr>
      </w:pPr>
    </w:p>
    <w:p w:rsidR="00011EA0" w:rsidRDefault="00011EA0" w:rsidP="00011EA0">
      <w:pPr>
        <w:spacing w:after="0" w:line="360" w:lineRule="auto"/>
        <w:jc w:val="center"/>
        <w:rPr>
          <w:rFonts w:eastAsia="Calibri"/>
          <w:sz w:val="24"/>
          <w:szCs w:val="24"/>
          <w:lang w:eastAsia="en-US"/>
        </w:rPr>
      </w:pPr>
    </w:p>
    <w:p w:rsidR="00011EA0" w:rsidRDefault="00011EA0" w:rsidP="00011EA0">
      <w:pPr>
        <w:spacing w:after="0" w:line="360" w:lineRule="auto"/>
        <w:jc w:val="center"/>
        <w:rPr>
          <w:rFonts w:eastAsia="Calibri"/>
          <w:sz w:val="24"/>
          <w:szCs w:val="24"/>
          <w:lang w:eastAsia="en-US"/>
        </w:rPr>
      </w:pPr>
    </w:p>
    <w:p w:rsidR="00011EA0" w:rsidRDefault="00011EA0" w:rsidP="00011EA0">
      <w:pPr>
        <w:spacing w:after="0" w:line="360" w:lineRule="auto"/>
        <w:jc w:val="center"/>
        <w:rPr>
          <w:rFonts w:eastAsia="Calibri"/>
          <w:sz w:val="24"/>
          <w:szCs w:val="24"/>
          <w:lang w:eastAsia="en-US"/>
        </w:rPr>
      </w:pPr>
    </w:p>
    <w:p w:rsidR="00011EA0" w:rsidRDefault="00011EA0" w:rsidP="00011EA0">
      <w:pPr>
        <w:spacing w:after="0" w:line="360" w:lineRule="auto"/>
        <w:jc w:val="center"/>
        <w:rPr>
          <w:rFonts w:eastAsia="Calibri"/>
          <w:sz w:val="24"/>
          <w:szCs w:val="24"/>
          <w:lang w:eastAsia="en-US"/>
        </w:rPr>
      </w:pPr>
    </w:p>
    <w:p w:rsidR="00011EA0" w:rsidRDefault="00011EA0" w:rsidP="00011EA0">
      <w:pPr>
        <w:spacing w:after="0" w:line="360" w:lineRule="auto"/>
        <w:jc w:val="center"/>
        <w:rPr>
          <w:rFonts w:eastAsia="Calibri"/>
          <w:sz w:val="24"/>
          <w:szCs w:val="24"/>
          <w:lang w:eastAsia="en-US"/>
        </w:rPr>
      </w:pPr>
    </w:p>
    <w:p w:rsidR="00011EA0" w:rsidRDefault="00011EA0" w:rsidP="00011EA0">
      <w:pPr>
        <w:spacing w:after="0" w:line="360" w:lineRule="auto"/>
        <w:jc w:val="center"/>
        <w:rPr>
          <w:rFonts w:eastAsia="Calibri"/>
          <w:sz w:val="24"/>
          <w:szCs w:val="24"/>
          <w:lang w:eastAsia="en-US"/>
        </w:rPr>
      </w:pPr>
    </w:p>
    <w:p w:rsidR="00011EA0" w:rsidRDefault="00011EA0" w:rsidP="00011EA0">
      <w:pPr>
        <w:spacing w:after="0" w:line="360" w:lineRule="auto"/>
        <w:jc w:val="center"/>
        <w:rPr>
          <w:rFonts w:eastAsia="Calibri"/>
          <w:sz w:val="24"/>
          <w:szCs w:val="24"/>
          <w:lang w:eastAsia="en-US"/>
        </w:rPr>
      </w:pPr>
    </w:p>
    <w:p w:rsidR="00011EA0" w:rsidRDefault="00011EA0" w:rsidP="00011EA0">
      <w:pPr>
        <w:spacing w:after="0" w:line="360" w:lineRule="auto"/>
        <w:jc w:val="center"/>
        <w:rPr>
          <w:rFonts w:eastAsia="Calibri"/>
          <w:sz w:val="24"/>
          <w:szCs w:val="24"/>
          <w:lang w:eastAsia="en-US"/>
        </w:rPr>
      </w:pPr>
    </w:p>
    <w:p w:rsidR="00011EA0" w:rsidRPr="00011EA0" w:rsidRDefault="00011EA0" w:rsidP="00011EA0">
      <w:pPr>
        <w:spacing w:after="0" w:line="360" w:lineRule="auto"/>
        <w:jc w:val="center"/>
        <w:rPr>
          <w:rFonts w:eastAsia="Calibri"/>
          <w:sz w:val="24"/>
          <w:szCs w:val="24"/>
          <w:lang w:eastAsia="en-US"/>
        </w:rPr>
      </w:pPr>
    </w:p>
    <w:p w:rsidR="006D20FA" w:rsidRPr="0097109E" w:rsidRDefault="006D20FA" w:rsidP="006D20F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6D20FA" w:rsidRPr="0097109E" w:rsidRDefault="006D20FA" w:rsidP="006D20F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6D20FA" w:rsidRPr="0097109E" w:rsidRDefault="006D20FA" w:rsidP="006D20F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6D20FA" w:rsidRPr="0097109E" w:rsidRDefault="006D20FA" w:rsidP="006D20F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6D20FA" w:rsidRPr="0097109E" w:rsidRDefault="006D20FA" w:rsidP="006D20FA">
      <w:pPr>
        <w:widowControl w:val="0"/>
        <w:autoSpaceDE w:val="0"/>
        <w:autoSpaceDN w:val="0"/>
        <w:adjustRightInd w:val="0"/>
        <w:spacing w:after="0" w:line="240" w:lineRule="auto"/>
        <w:jc w:val="right"/>
        <w:rPr>
          <w:rFonts w:ascii="Times New Roman" w:hAnsi="Times New Roman"/>
          <w:sz w:val="24"/>
          <w:szCs w:val="24"/>
        </w:rPr>
      </w:pPr>
    </w:p>
    <w:p w:rsidR="006D20FA" w:rsidRPr="0097109E" w:rsidRDefault="006D20FA" w:rsidP="006D20FA">
      <w:pPr>
        <w:widowControl w:val="0"/>
        <w:autoSpaceDE w:val="0"/>
        <w:autoSpaceDN w:val="0"/>
        <w:adjustRightInd w:val="0"/>
        <w:spacing w:after="0" w:line="240" w:lineRule="auto"/>
        <w:rPr>
          <w:rFonts w:ascii="Times New Roman" w:hAnsi="Times New Roman"/>
          <w:sz w:val="24"/>
          <w:szCs w:val="24"/>
        </w:rPr>
      </w:pPr>
    </w:p>
    <w:p w:rsidR="006D20FA" w:rsidRPr="0097109E" w:rsidRDefault="006D20FA" w:rsidP="006D20F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6D20FA" w:rsidRPr="0097109E" w:rsidRDefault="006D20FA" w:rsidP="006D20F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6D20FA" w:rsidRPr="00B928E9" w:rsidRDefault="006D20FA" w:rsidP="0080626A">
      <w:pPr>
        <w:widowControl w:val="0"/>
        <w:numPr>
          <w:ilvl w:val="0"/>
          <w:numId w:val="17"/>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6D20FA" w:rsidRPr="0097109E" w:rsidTr="00777EB3">
        <w:tc>
          <w:tcPr>
            <w:tcW w:w="1554" w:type="dxa"/>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6D20FA"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6D20FA" w:rsidRPr="00B928E9" w:rsidRDefault="006D20FA" w:rsidP="00777EB3">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6D20FA" w:rsidRPr="00DC45DC" w:rsidTr="00777EB3">
        <w:tc>
          <w:tcPr>
            <w:tcW w:w="1554" w:type="dxa"/>
            <w:tcBorders>
              <w:top w:val="single" w:sz="4" w:space="0" w:color="000000"/>
              <w:left w:val="single" w:sz="4" w:space="0" w:color="000000"/>
              <w:bottom w:val="single" w:sz="4" w:space="0" w:color="000000"/>
              <w:right w:val="single" w:sz="4" w:space="0" w:color="000000"/>
            </w:tcBorders>
            <w:vAlign w:val="center"/>
          </w:tcPr>
          <w:p w:rsidR="006D20FA" w:rsidRPr="00DC45DC" w:rsidRDefault="006D20FA" w:rsidP="00777EB3">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44.03.05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 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6D20FA" w:rsidRPr="00DC45DC" w:rsidRDefault="0080626A" w:rsidP="0080626A">
            <w:pPr>
              <w:autoSpaceDE w:val="0"/>
              <w:autoSpaceDN w:val="0"/>
              <w:adjustRightInd w:val="0"/>
              <w:spacing w:after="0" w:line="240" w:lineRule="auto"/>
              <w:jc w:val="both"/>
              <w:rPr>
                <w:rFonts w:ascii="Times New Roman" w:hAnsi="Times New Roman"/>
                <w:sz w:val="18"/>
                <w:szCs w:val="18"/>
              </w:rPr>
            </w:pPr>
            <w:r>
              <w:rPr>
                <w:rFonts w:ascii="Times New Roman" w:hAnsi="Times New Roman"/>
                <w:color w:val="000000"/>
                <w:sz w:val="18"/>
                <w:szCs w:val="18"/>
              </w:rPr>
              <w:t xml:space="preserve"> «Дошкольное образование « и </w:t>
            </w:r>
            <w:r w:rsidR="006D20FA">
              <w:rPr>
                <w:rFonts w:ascii="Times New Roman" w:hAnsi="Times New Roman"/>
                <w:color w:val="000000"/>
                <w:sz w:val="18"/>
                <w:szCs w:val="18"/>
              </w:rPr>
              <w:t xml:space="preserve">«Начальное </w:t>
            </w:r>
            <w:r w:rsidR="002E0C8B">
              <w:rPr>
                <w:rFonts w:ascii="Times New Roman" w:hAnsi="Times New Roman"/>
                <w:color w:val="000000"/>
                <w:sz w:val="18"/>
                <w:szCs w:val="18"/>
              </w:rPr>
              <w:t>образование</w:t>
            </w:r>
            <w:r w:rsidR="00A968C4">
              <w:rPr>
                <w:rFonts w:ascii="Times New Roman" w:hAnsi="Times New Roman"/>
                <w:color w:val="000000"/>
                <w:sz w:val="18"/>
                <w:szCs w:val="18"/>
              </w:rPr>
              <w:t xml:space="preserve">»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6D20FA" w:rsidRPr="006D20FA" w:rsidRDefault="006D20FA" w:rsidP="006D20FA">
            <w:pPr>
              <w:pStyle w:val="31"/>
              <w:shd w:val="clear" w:color="auto" w:fill="auto"/>
              <w:spacing w:after="0" w:line="240" w:lineRule="auto"/>
              <w:jc w:val="both"/>
              <w:rPr>
                <w:b/>
                <w:bCs/>
                <w:color w:val="FF0000"/>
                <w:sz w:val="20"/>
                <w:szCs w:val="20"/>
              </w:rPr>
            </w:pPr>
            <w:r w:rsidRPr="006D20FA">
              <w:rPr>
                <w:b/>
                <w:bCs/>
                <w:color w:val="FF0000"/>
                <w:sz w:val="20"/>
                <w:szCs w:val="20"/>
              </w:rPr>
              <w:t>1.  Изучение особенностей профессиональной</w:t>
            </w:r>
            <w:r w:rsidRPr="006D20FA">
              <w:rPr>
                <w:b/>
                <w:bCs/>
                <w:color w:val="FF0000"/>
                <w:sz w:val="20"/>
                <w:szCs w:val="20"/>
              </w:rPr>
              <w:tab/>
              <w:t xml:space="preserve"> деятельности учителя начальных классов.</w:t>
            </w:r>
          </w:p>
          <w:p w:rsidR="006D20FA" w:rsidRPr="006D20FA" w:rsidRDefault="006D20FA" w:rsidP="006D20FA">
            <w:pPr>
              <w:pStyle w:val="ac"/>
              <w:spacing w:before="0" w:beforeAutospacing="0" w:after="0" w:afterAutospacing="0"/>
              <w:rPr>
                <w:bCs/>
                <w:color w:val="FF0000"/>
                <w:sz w:val="20"/>
                <w:szCs w:val="20"/>
              </w:rPr>
            </w:pPr>
            <w:r w:rsidRPr="006D20FA">
              <w:rPr>
                <w:bCs/>
                <w:color w:val="FF0000"/>
                <w:sz w:val="20"/>
                <w:szCs w:val="20"/>
              </w:rPr>
              <w:t xml:space="preserve">Провести беседу с учителем об особенностях профессиональной деятельности. </w:t>
            </w:r>
          </w:p>
          <w:p w:rsidR="006D20FA" w:rsidRPr="006D20FA" w:rsidRDefault="006D20FA" w:rsidP="006D20FA">
            <w:pPr>
              <w:pStyle w:val="31"/>
              <w:shd w:val="clear" w:color="auto" w:fill="auto"/>
              <w:spacing w:after="0" w:line="240" w:lineRule="auto"/>
              <w:jc w:val="both"/>
              <w:rPr>
                <w:color w:val="FF0000"/>
                <w:sz w:val="20"/>
                <w:szCs w:val="20"/>
              </w:rPr>
            </w:pPr>
            <w:r w:rsidRPr="006D20FA">
              <w:rPr>
                <w:b/>
                <w:i/>
                <w:color w:val="FF0000"/>
                <w:sz w:val="20"/>
                <w:szCs w:val="20"/>
              </w:rPr>
              <w:t>Результат:</w:t>
            </w:r>
            <w:r w:rsidRPr="006D20FA">
              <w:rPr>
                <w:color w:val="FF0000"/>
                <w:sz w:val="20"/>
                <w:szCs w:val="20"/>
              </w:rPr>
              <w:t xml:space="preserve"> анализ беседы с педагогом</w:t>
            </w:r>
          </w:p>
          <w:p w:rsidR="006D20FA" w:rsidRPr="006D20FA" w:rsidRDefault="006D20FA" w:rsidP="006D20FA">
            <w:pPr>
              <w:spacing w:after="0" w:line="240" w:lineRule="auto"/>
              <w:rPr>
                <w:rFonts w:ascii="Times New Roman" w:hAnsi="Times New Roman"/>
                <w:b/>
                <w:color w:val="FF0000"/>
                <w:sz w:val="20"/>
                <w:szCs w:val="20"/>
              </w:rPr>
            </w:pPr>
            <w:r w:rsidRPr="006D20FA">
              <w:rPr>
                <w:rFonts w:ascii="Times New Roman" w:hAnsi="Times New Roman"/>
                <w:b/>
                <w:bCs/>
                <w:color w:val="FF0000"/>
                <w:sz w:val="20"/>
                <w:szCs w:val="20"/>
              </w:rPr>
              <w:t xml:space="preserve">2. </w:t>
            </w:r>
            <w:r w:rsidRPr="006D20FA">
              <w:rPr>
                <w:rFonts w:ascii="Times New Roman" w:hAnsi="Times New Roman"/>
                <w:b/>
                <w:color w:val="FF0000"/>
                <w:sz w:val="20"/>
                <w:szCs w:val="20"/>
              </w:rPr>
              <w:t>Наблюдение за организацией образовательного процесса в начальной школе</w:t>
            </w:r>
          </w:p>
          <w:p w:rsidR="006D20FA" w:rsidRPr="006D20FA" w:rsidRDefault="006D20FA" w:rsidP="006D20FA">
            <w:pPr>
              <w:spacing w:after="0" w:line="240" w:lineRule="auto"/>
              <w:rPr>
                <w:rFonts w:ascii="Times New Roman" w:hAnsi="Times New Roman"/>
                <w:color w:val="FF0000"/>
                <w:sz w:val="20"/>
                <w:szCs w:val="20"/>
              </w:rPr>
            </w:pPr>
            <w:r w:rsidRPr="006D20FA">
              <w:rPr>
                <w:rFonts w:ascii="Times New Roman" w:hAnsi="Times New Roman"/>
                <w:color w:val="FF0000"/>
                <w:sz w:val="20"/>
                <w:szCs w:val="20"/>
              </w:rPr>
              <w:t xml:space="preserve">- Проанализировать ТРИ разных урока, проведенных педагогом (по русскому языку, по математике, по литературному чтению) </w:t>
            </w:r>
          </w:p>
          <w:p w:rsidR="006D20FA" w:rsidRPr="006D20FA" w:rsidRDefault="006D20FA" w:rsidP="006D20FA">
            <w:pPr>
              <w:tabs>
                <w:tab w:val="left" w:pos="1134"/>
              </w:tabs>
              <w:spacing w:after="0" w:line="240" w:lineRule="auto"/>
              <w:jc w:val="both"/>
              <w:rPr>
                <w:rFonts w:ascii="Times New Roman" w:hAnsi="Times New Roman"/>
                <w:color w:val="FF0000"/>
                <w:sz w:val="20"/>
                <w:szCs w:val="20"/>
              </w:rPr>
            </w:pPr>
            <w:r w:rsidRPr="006D20FA">
              <w:rPr>
                <w:rFonts w:ascii="Times New Roman" w:hAnsi="Times New Roman"/>
                <w:b/>
                <w:i/>
                <w:color w:val="FF0000"/>
                <w:sz w:val="20"/>
                <w:szCs w:val="20"/>
              </w:rPr>
              <w:t>Результат:</w:t>
            </w:r>
            <w:r w:rsidRPr="006D20FA">
              <w:rPr>
                <w:rFonts w:ascii="Times New Roman" w:hAnsi="Times New Roman"/>
                <w:color w:val="FF0000"/>
                <w:sz w:val="20"/>
                <w:szCs w:val="20"/>
              </w:rPr>
              <w:t xml:space="preserve"> анализ трех уроков учителя (русского языка, математики, литературного чтения)</w:t>
            </w:r>
          </w:p>
          <w:p w:rsidR="006D20FA" w:rsidRPr="006D20FA" w:rsidRDefault="006D20FA" w:rsidP="006D20FA">
            <w:pPr>
              <w:tabs>
                <w:tab w:val="left" w:pos="1134"/>
              </w:tabs>
              <w:spacing w:after="0" w:line="240" w:lineRule="auto"/>
              <w:jc w:val="both"/>
              <w:rPr>
                <w:rFonts w:ascii="Times New Roman" w:hAnsi="Times New Roman"/>
                <w:color w:val="FF0000"/>
                <w:sz w:val="20"/>
                <w:szCs w:val="20"/>
              </w:rPr>
            </w:pPr>
            <w:r w:rsidRPr="006D20FA">
              <w:rPr>
                <w:rFonts w:ascii="Times New Roman" w:hAnsi="Times New Roman"/>
                <w:color w:val="FF0000"/>
                <w:sz w:val="20"/>
                <w:szCs w:val="20"/>
              </w:rPr>
              <w:t xml:space="preserve"> - Проанализировать ОДНО воспитательное мероприятие </w:t>
            </w:r>
          </w:p>
          <w:p w:rsidR="006D20FA" w:rsidRPr="006D20FA" w:rsidRDefault="006D20FA" w:rsidP="006D20FA">
            <w:pPr>
              <w:spacing w:after="0" w:line="240" w:lineRule="auto"/>
              <w:rPr>
                <w:rFonts w:ascii="Times New Roman" w:hAnsi="Times New Roman"/>
                <w:color w:val="FF0000"/>
                <w:sz w:val="20"/>
                <w:szCs w:val="20"/>
              </w:rPr>
            </w:pPr>
            <w:r w:rsidRPr="006D20FA">
              <w:rPr>
                <w:rFonts w:ascii="Times New Roman" w:hAnsi="Times New Roman"/>
                <w:b/>
                <w:i/>
                <w:color w:val="FF0000"/>
                <w:sz w:val="20"/>
                <w:szCs w:val="20"/>
              </w:rPr>
              <w:t>Результат:</w:t>
            </w:r>
            <w:r w:rsidRPr="006D20FA">
              <w:rPr>
                <w:rFonts w:ascii="Times New Roman" w:hAnsi="Times New Roman"/>
                <w:color w:val="FF0000"/>
                <w:sz w:val="20"/>
                <w:szCs w:val="20"/>
              </w:rPr>
              <w:t xml:space="preserve"> анализ воспитательного мероприятия, проведенного педагогом</w:t>
            </w:r>
          </w:p>
          <w:p w:rsidR="006D20FA" w:rsidRPr="006D20FA" w:rsidRDefault="006D20FA" w:rsidP="006D20FA">
            <w:pPr>
              <w:spacing w:after="0" w:line="240" w:lineRule="auto"/>
              <w:rPr>
                <w:rFonts w:ascii="Times New Roman" w:hAnsi="Times New Roman"/>
                <w:b/>
                <w:bCs/>
                <w:color w:val="FF0000"/>
                <w:sz w:val="20"/>
                <w:szCs w:val="20"/>
              </w:rPr>
            </w:pPr>
            <w:r w:rsidRPr="006D20FA">
              <w:rPr>
                <w:rFonts w:ascii="Times New Roman" w:hAnsi="Times New Roman"/>
                <w:b/>
                <w:bCs/>
                <w:color w:val="FF0000"/>
                <w:sz w:val="20"/>
                <w:szCs w:val="20"/>
              </w:rPr>
              <w:t>3. Самостоятельная педагогическая деятельность</w:t>
            </w:r>
          </w:p>
          <w:p w:rsidR="006D20FA" w:rsidRPr="006D20FA" w:rsidRDefault="006D20FA" w:rsidP="006D20FA">
            <w:pPr>
              <w:spacing w:after="0" w:line="240" w:lineRule="auto"/>
              <w:jc w:val="both"/>
              <w:rPr>
                <w:rFonts w:ascii="Times New Roman" w:hAnsi="Times New Roman"/>
                <w:bCs/>
                <w:color w:val="FF0000"/>
                <w:sz w:val="20"/>
                <w:szCs w:val="20"/>
              </w:rPr>
            </w:pPr>
            <w:r w:rsidRPr="006D20FA">
              <w:rPr>
                <w:rFonts w:ascii="Times New Roman" w:hAnsi="Times New Roman"/>
                <w:b/>
                <w:bCs/>
                <w:color w:val="FF0000"/>
                <w:sz w:val="20"/>
                <w:szCs w:val="20"/>
              </w:rPr>
              <w:t xml:space="preserve">- </w:t>
            </w:r>
            <w:r w:rsidRPr="006D20FA">
              <w:rPr>
                <w:rFonts w:ascii="Times New Roman" w:hAnsi="Times New Roman"/>
                <w:bCs/>
                <w:color w:val="FF0000"/>
                <w:sz w:val="20"/>
                <w:szCs w:val="20"/>
              </w:rPr>
              <w:t xml:space="preserve">Подготовить и реализовать индивидуальный или групповой проект  с обучающимися.  </w:t>
            </w:r>
          </w:p>
          <w:p w:rsidR="006D20FA" w:rsidRPr="006D20FA" w:rsidRDefault="006D20FA" w:rsidP="006D20FA">
            <w:pPr>
              <w:spacing w:after="0" w:line="240" w:lineRule="auto"/>
              <w:ind w:firstLine="708"/>
              <w:jc w:val="both"/>
              <w:rPr>
                <w:rFonts w:ascii="Times New Roman" w:hAnsi="Times New Roman"/>
                <w:color w:val="FF0000"/>
                <w:sz w:val="20"/>
                <w:szCs w:val="20"/>
              </w:rPr>
            </w:pPr>
            <w:r w:rsidRPr="006D20FA">
              <w:rPr>
                <w:rFonts w:ascii="Times New Roman" w:hAnsi="Times New Roman"/>
                <w:b/>
                <w:i/>
                <w:color w:val="FF0000"/>
                <w:sz w:val="20"/>
                <w:szCs w:val="20"/>
              </w:rPr>
              <w:t xml:space="preserve">Результат: </w:t>
            </w:r>
            <w:r w:rsidRPr="006D20FA">
              <w:rPr>
                <w:rFonts w:ascii="Times New Roman" w:hAnsi="Times New Roman"/>
                <w:color w:val="FF0000"/>
                <w:sz w:val="20"/>
                <w:szCs w:val="20"/>
              </w:rPr>
              <w:t xml:space="preserve">описание проекта и презентация готового продукта  </w:t>
            </w:r>
          </w:p>
          <w:p w:rsidR="006D20FA" w:rsidRPr="00DC45DC" w:rsidRDefault="006D20FA" w:rsidP="00777EB3">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6D20FA" w:rsidRPr="00B928E9" w:rsidRDefault="006D20FA"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6D20FA" w:rsidRPr="00B928E9" w:rsidRDefault="006D20FA"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6D20FA" w:rsidRPr="00DC45DC" w:rsidRDefault="006D20FA" w:rsidP="006D20FA">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6D20FA" w:rsidRPr="0097109E" w:rsidRDefault="006D20FA" w:rsidP="006D20FA">
      <w:pPr>
        <w:widowControl w:val="0"/>
        <w:autoSpaceDE w:val="0"/>
        <w:autoSpaceDN w:val="0"/>
        <w:adjustRightInd w:val="0"/>
        <w:spacing w:after="0" w:line="240" w:lineRule="auto"/>
        <w:ind w:firstLine="4536"/>
        <w:rPr>
          <w:rFonts w:ascii="Times New Roman" w:hAnsi="Times New Roman"/>
          <w:sz w:val="24"/>
          <w:szCs w:val="24"/>
        </w:rPr>
      </w:pPr>
    </w:p>
    <w:p w:rsidR="006D20FA" w:rsidRPr="0097109E" w:rsidRDefault="006D20FA" w:rsidP="006D20FA">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6D20FA" w:rsidRPr="0097109E" w:rsidRDefault="006D20FA" w:rsidP="006D20FA">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6D20FA" w:rsidRPr="0097109E" w:rsidRDefault="006D20FA" w:rsidP="006D20FA">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6D20FA" w:rsidRPr="0097109E" w:rsidRDefault="006D20FA" w:rsidP="006D20FA">
      <w:pPr>
        <w:widowControl w:val="0"/>
        <w:autoSpaceDE w:val="0"/>
        <w:autoSpaceDN w:val="0"/>
        <w:adjustRightInd w:val="0"/>
        <w:spacing w:after="0" w:line="240" w:lineRule="auto"/>
        <w:rPr>
          <w:rFonts w:ascii="Times New Roman" w:hAnsi="Times New Roman"/>
          <w:sz w:val="24"/>
          <w:szCs w:val="24"/>
        </w:rPr>
      </w:pPr>
    </w:p>
    <w:p w:rsidR="006D20FA" w:rsidRPr="0097109E" w:rsidRDefault="006D20FA" w:rsidP="006D20FA">
      <w:pPr>
        <w:widowControl w:val="0"/>
        <w:autoSpaceDE w:val="0"/>
        <w:autoSpaceDN w:val="0"/>
        <w:adjustRightInd w:val="0"/>
        <w:spacing w:after="0" w:line="240" w:lineRule="auto"/>
        <w:rPr>
          <w:rFonts w:ascii="Times New Roman" w:hAnsi="Times New Roman"/>
          <w:sz w:val="24"/>
          <w:szCs w:val="24"/>
        </w:rPr>
      </w:pPr>
    </w:p>
    <w:p w:rsidR="006D20FA" w:rsidRPr="0097109E" w:rsidRDefault="006D20FA" w:rsidP="006D20F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6D20FA" w:rsidRPr="0097109E" w:rsidRDefault="006D20FA" w:rsidP="006D20FA">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6D20FA"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6D20FA"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6D20FA" w:rsidRPr="0097109E" w:rsidRDefault="0080626A" w:rsidP="00777EB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МБД</w:t>
            </w:r>
            <w:r w:rsidR="006D20FA">
              <w:rPr>
                <w:rFonts w:ascii="Times New Roman" w:hAnsi="Times New Roman"/>
                <w:sz w:val="20"/>
                <w:szCs w:val="20"/>
              </w:rPr>
              <w:t>ОУ «Средняя общеобразовательная школа № 1»</w:t>
            </w:r>
            <w:r w:rsidR="006D20FA" w:rsidRPr="0097109E">
              <w:rPr>
                <w:rFonts w:ascii="Times New Roman" w:hAnsi="Times New Roman"/>
                <w:sz w:val="20"/>
                <w:szCs w:val="20"/>
              </w:rPr>
              <w:t xml:space="preserve"> </w:t>
            </w:r>
          </w:p>
          <w:p w:rsidR="006D20FA" w:rsidRPr="00B928E9" w:rsidRDefault="006D20FA" w:rsidP="00777EB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6D20FA" w:rsidRPr="0097109E" w:rsidRDefault="0080626A" w:rsidP="00777EB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Группа….</w:t>
            </w:r>
          </w:p>
          <w:p w:rsidR="006D20FA" w:rsidRPr="00B928E9" w:rsidRDefault="006D20FA" w:rsidP="00777EB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6D20FA" w:rsidRPr="00B928E9" w:rsidRDefault="001C4249" w:rsidP="00777EB3">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6D20FA" w:rsidRPr="0097109E">
              <w:rPr>
                <w:rFonts w:ascii="Times New Roman" w:hAnsi="Times New Roman"/>
                <w:sz w:val="20"/>
                <w:szCs w:val="20"/>
              </w:rPr>
              <w:t xml:space="preserve"> </w:t>
            </w:r>
            <w:r w:rsidR="006D20FA" w:rsidRPr="00B928E9">
              <w:rPr>
                <w:rFonts w:ascii="Times New Roman" w:hAnsi="Times New Roman"/>
                <w:color w:val="FF0000"/>
                <w:sz w:val="20"/>
                <w:szCs w:val="20"/>
              </w:rPr>
              <w:t xml:space="preserve">644099, </w:t>
            </w:r>
            <w:r w:rsidR="006D20FA" w:rsidRPr="00B928E9">
              <w:rPr>
                <w:rFonts w:ascii="Times New Roman" w:hAnsi="Times New Roman"/>
                <w:bCs/>
                <w:color w:val="FF0000"/>
                <w:sz w:val="20"/>
                <w:szCs w:val="20"/>
              </w:rPr>
              <w:t>Омская</w:t>
            </w:r>
            <w:r w:rsidR="006D20FA" w:rsidRPr="00B928E9">
              <w:rPr>
                <w:rFonts w:ascii="Times New Roman" w:hAnsi="Times New Roman"/>
                <w:color w:val="FF0000"/>
                <w:sz w:val="20"/>
                <w:szCs w:val="20"/>
              </w:rPr>
              <w:t xml:space="preserve"> обл., г </w:t>
            </w:r>
            <w:r w:rsidR="006D20FA" w:rsidRPr="00B928E9">
              <w:rPr>
                <w:rFonts w:ascii="Times New Roman" w:hAnsi="Times New Roman"/>
                <w:bCs/>
                <w:color w:val="FF0000"/>
                <w:sz w:val="20"/>
                <w:szCs w:val="20"/>
              </w:rPr>
              <w:t>Омск</w:t>
            </w:r>
            <w:r w:rsidR="006D20FA"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6D20FA" w:rsidRPr="0097109E" w:rsidRDefault="0080626A" w:rsidP="00777EB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А</w:t>
            </w:r>
            <w:r w:rsidR="006D20FA">
              <w:rPr>
                <w:rFonts w:ascii="Times New Roman" w:hAnsi="Times New Roman"/>
                <w:sz w:val="20"/>
                <w:szCs w:val="20"/>
              </w:rPr>
              <w:t>удитории (</w:t>
            </w:r>
            <w:r>
              <w:rPr>
                <w:rFonts w:ascii="Times New Roman" w:hAnsi="Times New Roman"/>
                <w:sz w:val="20"/>
                <w:szCs w:val="20"/>
              </w:rPr>
              <w:t>группы</w:t>
            </w:r>
            <w:r w:rsidR="006D20FA">
              <w:rPr>
                <w:rFonts w:ascii="Times New Roman" w:hAnsi="Times New Roman"/>
                <w:sz w:val="20"/>
                <w:szCs w:val="20"/>
              </w:rPr>
              <w:t>)</w:t>
            </w:r>
          </w:p>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p>
          <w:p w:rsidR="006D20FA" w:rsidRPr="0097109E" w:rsidRDefault="006D20FA" w:rsidP="00777EB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6D20FA" w:rsidRPr="0097109E" w:rsidRDefault="006D20FA" w:rsidP="00777EB3">
            <w:pPr>
              <w:widowControl w:val="0"/>
              <w:autoSpaceDE w:val="0"/>
              <w:autoSpaceDN w:val="0"/>
              <w:adjustRightInd w:val="0"/>
              <w:spacing w:after="0" w:line="240" w:lineRule="auto"/>
              <w:rPr>
                <w:rFonts w:ascii="Times New Roman" w:hAnsi="Times New Roman"/>
                <w:color w:val="FF0000"/>
                <w:sz w:val="20"/>
                <w:szCs w:val="20"/>
              </w:rPr>
            </w:pPr>
          </w:p>
          <w:p w:rsidR="006D20FA" w:rsidRPr="0097109E" w:rsidRDefault="006D20FA" w:rsidP="00777EB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3A6A95" w:rsidRPr="00C12D58" w:rsidRDefault="006A6583" w:rsidP="00F028A5">
      <w:pPr>
        <w:spacing w:after="0" w:line="240" w:lineRule="auto"/>
        <w:jc w:val="right"/>
        <w:rPr>
          <w:rFonts w:ascii="Times New Roman" w:hAnsi="Times New Roman"/>
          <w:sz w:val="24"/>
          <w:szCs w:val="24"/>
        </w:rPr>
      </w:pPr>
      <w:r>
        <w:rPr>
          <w:rFonts w:ascii="Times New Roman" w:hAnsi="Times New Roman"/>
          <w:sz w:val="24"/>
          <w:szCs w:val="24"/>
        </w:rPr>
        <w:br w:type="page"/>
      </w:r>
      <w:r w:rsidR="003A6A95" w:rsidRPr="00C12D58">
        <w:rPr>
          <w:rFonts w:ascii="Times New Roman" w:hAnsi="Times New Roman"/>
          <w:sz w:val="24"/>
          <w:szCs w:val="24"/>
        </w:rPr>
        <w:t>Приложение 3.1</w:t>
      </w:r>
    </w:p>
    <w:p w:rsidR="003A6A95" w:rsidRPr="00C12D58" w:rsidRDefault="003A6A95"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4A182B">
            <w:pPr>
              <w:spacing w:after="0" w:line="240" w:lineRule="auto"/>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1C4249"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6C7F3F" w:rsidRPr="00E86BF3" w:rsidRDefault="006C7F3F" w:rsidP="00F028A5">
                  <w:pPr>
                    <w:jc w:val="center"/>
                    <w:rPr>
                      <w:rFonts w:ascii="Times New Roman" w:hAnsi="Times New Roman"/>
                      <w:sz w:val="28"/>
                      <w:szCs w:val="28"/>
                    </w:rPr>
                  </w:pPr>
                  <w:r w:rsidRPr="00E86BF3">
                    <w:rPr>
                      <w:rFonts w:ascii="Times New Roman" w:hAnsi="Times New Roman"/>
                      <w:sz w:val="28"/>
                      <w:szCs w:val="28"/>
                    </w:rPr>
                    <w:t>УТВЕРЖДАЮ</w:t>
                  </w:r>
                </w:p>
                <w:p w:rsidR="006C7F3F" w:rsidRPr="00E86BF3" w:rsidRDefault="006C7F3F"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6C7F3F" w:rsidRPr="00713368" w:rsidRDefault="006C7F3F" w:rsidP="00F028A5">
                  <w:pPr>
                    <w:rPr>
                      <w:szCs w:val="28"/>
                    </w:rPr>
                  </w:pPr>
                </w:p>
              </w:txbxContent>
            </v:textbox>
          </v:shape>
        </w:pict>
      </w:r>
    </w:p>
    <w:p w:rsidR="003A6A95" w:rsidRPr="00C12D58" w:rsidRDefault="003A6A95" w:rsidP="00F028A5">
      <w:pPr>
        <w:shd w:val="clear" w:color="auto" w:fill="FFFFFF"/>
        <w:spacing w:after="0" w:line="240" w:lineRule="auto"/>
        <w:jc w:val="both"/>
        <w:rPr>
          <w:rFonts w:ascii="Times New Roman" w:hAnsi="Times New Roman"/>
          <w:spacing w:val="-11"/>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sidR="006D20FA">
        <w:rPr>
          <w:rFonts w:ascii="Times New Roman" w:hAnsi="Times New Roman"/>
          <w:sz w:val="24"/>
          <w:szCs w:val="24"/>
        </w:rPr>
        <w:t>ческую подготовку</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pStyle w:val="af0"/>
        <w:jc w:val="center"/>
        <w:rPr>
          <w:i/>
          <w:u w:val="single"/>
        </w:rPr>
      </w:pPr>
      <w:r w:rsidRPr="00C12D58">
        <w:rPr>
          <w:i/>
          <w:u w:val="single"/>
        </w:rPr>
        <w:t>Иванов Иван Иванович</w:t>
      </w:r>
    </w:p>
    <w:p w:rsidR="003A6A95" w:rsidRPr="00C12D58" w:rsidRDefault="003A6A95" w:rsidP="00F028A5">
      <w:pPr>
        <w:pStyle w:val="af0"/>
        <w:jc w:val="center"/>
      </w:pPr>
      <w:r w:rsidRPr="00C12D58">
        <w:t>Фамилия, Имя, Отчество студента (-ки)</w:t>
      </w:r>
    </w:p>
    <w:p w:rsidR="003A6A95" w:rsidRPr="00C12D58" w:rsidRDefault="003A6A95" w:rsidP="00F028A5">
      <w:pPr>
        <w:pStyle w:val="af0"/>
        <w:jc w:val="center"/>
      </w:pP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7316F5">
        <w:rPr>
          <w:rFonts w:ascii="Times New Roman" w:hAnsi="Times New Roman"/>
          <w:sz w:val="24"/>
          <w:szCs w:val="24"/>
        </w:rPr>
        <w:t xml:space="preserve">44.03.05 </w:t>
      </w:r>
      <w:r w:rsidR="006C7F3F">
        <w:rPr>
          <w:rFonts w:ascii="Times New Roman" w:hAnsi="Times New Roman"/>
          <w:sz w:val="24"/>
          <w:szCs w:val="24"/>
        </w:rPr>
        <w:t>Педагогическое образование (с двумя профилями подготовки)</w:t>
      </w:r>
      <w:r w:rsidR="007316F5">
        <w:rPr>
          <w:rFonts w:ascii="Times New Roman" w:hAnsi="Times New Roman"/>
          <w:sz w:val="24"/>
          <w:szCs w:val="24"/>
        </w:rPr>
        <w:t xml:space="preserve"> (с двумя профилями подготовки)</w:t>
      </w:r>
      <w:r w:rsidRPr="00C12D58">
        <w:rPr>
          <w:rFonts w:ascii="Times New Roman" w:hAnsi="Times New Roman"/>
          <w:sz w:val="24"/>
          <w:szCs w:val="24"/>
        </w:rPr>
        <w:t xml:space="preserve"> </w:t>
      </w: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80626A">
        <w:rPr>
          <w:rFonts w:ascii="Times New Roman" w:hAnsi="Times New Roman"/>
          <w:sz w:val="24"/>
          <w:szCs w:val="24"/>
        </w:rPr>
        <w:t xml:space="preserve">«Дошкольное образование»  и «Начальное  образование» </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03018">
        <w:rPr>
          <w:rFonts w:ascii="Times New Roman" w:hAnsi="Times New Roman"/>
          <w:sz w:val="24"/>
          <w:szCs w:val="24"/>
        </w:rPr>
        <w:t>Учебная практика</w:t>
      </w:r>
    </w:p>
    <w:p w:rsidR="003A6A95" w:rsidRPr="00C12D58" w:rsidRDefault="003A6A95" w:rsidP="00F028A5">
      <w:pPr>
        <w:jc w:val="both"/>
        <w:rPr>
          <w:rFonts w:ascii="Times New Roman" w:hAnsi="Times New Roman"/>
          <w:sz w:val="24"/>
          <w:szCs w:val="24"/>
        </w:rPr>
      </w:pPr>
      <w:r w:rsidRPr="00C12D58">
        <w:rPr>
          <w:rFonts w:ascii="Times New Roman" w:hAnsi="Times New Roman"/>
          <w:sz w:val="24"/>
          <w:szCs w:val="24"/>
        </w:rPr>
        <w:t xml:space="preserve">Тип практики:  </w:t>
      </w:r>
      <w:r w:rsidR="00703018">
        <w:rPr>
          <w:rFonts w:ascii="Times New Roman" w:hAnsi="Times New Roman"/>
          <w:sz w:val="24"/>
          <w:szCs w:val="24"/>
        </w:rPr>
        <w:t>Технологическая практика</w:t>
      </w:r>
    </w:p>
    <w:p w:rsidR="003A6A95" w:rsidRPr="00C12D58" w:rsidRDefault="003A6A95" w:rsidP="006436F8">
      <w:pPr>
        <w:pStyle w:val="af0"/>
        <w:jc w:val="both"/>
      </w:pPr>
      <w:r w:rsidRPr="00C12D58">
        <w:t xml:space="preserve">Индивидуальные задания на </w:t>
      </w:r>
      <w:r w:rsidRPr="00C12D58">
        <w:rPr>
          <w:b/>
          <w:bCs/>
        </w:rPr>
        <w:t>1 часть</w:t>
      </w:r>
      <w:r w:rsidRPr="00C12D58">
        <w:t xml:space="preserve"> практики:</w:t>
      </w:r>
    </w:p>
    <w:p w:rsidR="003A6A95" w:rsidRPr="00C12D58" w:rsidRDefault="003A6A95" w:rsidP="00F028A5">
      <w:pPr>
        <w:pStyle w:val="af0"/>
        <w:jc w:val="both"/>
      </w:pPr>
    </w:p>
    <w:p w:rsidR="003A6A95" w:rsidRPr="00703018" w:rsidRDefault="003A6A95" w:rsidP="00703018">
      <w:pPr>
        <w:pStyle w:val="31"/>
        <w:shd w:val="clear" w:color="auto" w:fill="auto"/>
        <w:spacing w:after="0" w:line="240" w:lineRule="auto"/>
        <w:ind w:firstLine="709"/>
        <w:jc w:val="both"/>
        <w:rPr>
          <w:b/>
          <w:bCs/>
        </w:rPr>
      </w:pPr>
      <w:r w:rsidRPr="00C12D58">
        <w:rPr>
          <w:b/>
          <w:bCs/>
        </w:rPr>
        <w:t xml:space="preserve">1. </w:t>
      </w:r>
      <w:r w:rsidR="00703018" w:rsidRPr="005115B7">
        <w:rPr>
          <w:b/>
          <w:bCs/>
        </w:rPr>
        <w:t xml:space="preserve"> Изучение особенностей профессиональной</w:t>
      </w:r>
      <w:r w:rsidR="00703018" w:rsidRPr="005115B7">
        <w:rPr>
          <w:b/>
          <w:bCs/>
        </w:rPr>
        <w:tab/>
        <w:t xml:space="preserve"> деятельности</w:t>
      </w:r>
      <w:r w:rsidR="00703018">
        <w:rPr>
          <w:b/>
          <w:bCs/>
        </w:rPr>
        <w:t xml:space="preserve"> </w:t>
      </w:r>
      <w:r w:rsidR="00703018" w:rsidRPr="005115B7">
        <w:rPr>
          <w:b/>
          <w:bCs/>
        </w:rPr>
        <w:t>учителя начальных классов.</w:t>
      </w:r>
    </w:p>
    <w:p w:rsidR="003A6A95" w:rsidRPr="00703018" w:rsidRDefault="00703018" w:rsidP="00703018">
      <w:pPr>
        <w:pStyle w:val="ac"/>
        <w:spacing w:before="0" w:beforeAutospacing="0" w:after="0" w:afterAutospacing="0"/>
        <w:ind w:firstLine="708"/>
        <w:rPr>
          <w:bCs/>
        </w:rPr>
      </w:pPr>
      <w:r w:rsidRPr="00703018">
        <w:rPr>
          <w:bCs/>
        </w:rPr>
        <w:t>Провести беседу с учителем</w:t>
      </w:r>
      <w:r>
        <w:rPr>
          <w:bCs/>
        </w:rPr>
        <w:t xml:space="preserve"> об особенностях профессиональной деятельности</w:t>
      </w:r>
      <w:r w:rsidR="003A6A95" w:rsidRPr="00703018">
        <w:rPr>
          <w:bCs/>
        </w:rPr>
        <w:t xml:space="preserve">. </w:t>
      </w:r>
    </w:p>
    <w:p w:rsidR="00703018" w:rsidRPr="005115B7" w:rsidRDefault="00703018" w:rsidP="00703018">
      <w:pPr>
        <w:pStyle w:val="31"/>
        <w:shd w:val="clear" w:color="auto" w:fill="auto"/>
        <w:spacing w:after="0" w:line="240" w:lineRule="auto"/>
        <w:ind w:firstLine="709"/>
        <w:jc w:val="both"/>
        <w:rPr>
          <w:color w:val="auto"/>
        </w:rPr>
      </w:pPr>
      <w:r w:rsidRPr="0009604C">
        <w:rPr>
          <w:b/>
          <w:i/>
          <w:color w:val="auto"/>
        </w:rPr>
        <w:t>Результат:</w:t>
      </w:r>
      <w:r>
        <w:rPr>
          <w:color w:val="auto"/>
        </w:rPr>
        <w:t xml:space="preserve"> анализ беседы с педагогом</w:t>
      </w:r>
    </w:p>
    <w:p w:rsidR="00703018" w:rsidRPr="005115B7" w:rsidRDefault="003A6A95" w:rsidP="00703018">
      <w:pPr>
        <w:spacing w:after="0" w:line="240" w:lineRule="auto"/>
        <w:ind w:firstLine="708"/>
        <w:rPr>
          <w:rFonts w:ascii="Times New Roman" w:hAnsi="Times New Roman"/>
          <w:b/>
          <w:sz w:val="24"/>
          <w:szCs w:val="24"/>
        </w:rPr>
      </w:pPr>
      <w:r w:rsidRPr="00C12D58">
        <w:rPr>
          <w:rFonts w:ascii="Times New Roman" w:hAnsi="Times New Roman"/>
          <w:b/>
          <w:bCs/>
          <w:color w:val="000000"/>
          <w:sz w:val="24"/>
          <w:szCs w:val="24"/>
        </w:rPr>
        <w:t xml:space="preserve">2. </w:t>
      </w:r>
      <w:r w:rsidR="00703018" w:rsidRPr="005115B7">
        <w:rPr>
          <w:rFonts w:ascii="Times New Roman" w:hAnsi="Times New Roman"/>
          <w:b/>
          <w:sz w:val="24"/>
          <w:szCs w:val="24"/>
        </w:rPr>
        <w:t>Наблюдение за организацией образовательного процесса в начальной школе</w:t>
      </w:r>
    </w:p>
    <w:p w:rsidR="00703018" w:rsidRDefault="00703018" w:rsidP="00703018">
      <w:pPr>
        <w:spacing w:after="0" w:line="240" w:lineRule="auto"/>
        <w:ind w:firstLine="708"/>
        <w:rPr>
          <w:rFonts w:ascii="Times New Roman" w:hAnsi="Times New Roman"/>
          <w:sz w:val="24"/>
          <w:szCs w:val="24"/>
        </w:rPr>
      </w:pPr>
      <w:r>
        <w:rPr>
          <w:rFonts w:ascii="Times New Roman" w:hAnsi="Times New Roman"/>
          <w:sz w:val="24"/>
          <w:szCs w:val="24"/>
        </w:rPr>
        <w:t xml:space="preserve">- Проанализировать ТРИ разных урока, проведенных педагогом (по русскому языку, по математике, по литературному чтению) </w:t>
      </w:r>
    </w:p>
    <w:p w:rsidR="00703018" w:rsidRDefault="00703018" w:rsidP="00703018">
      <w:pPr>
        <w:tabs>
          <w:tab w:val="left" w:pos="1134"/>
        </w:tabs>
        <w:spacing w:after="0" w:line="240" w:lineRule="auto"/>
        <w:ind w:firstLine="709"/>
        <w:jc w:val="both"/>
        <w:rPr>
          <w:rFonts w:ascii="Times New Roman" w:hAnsi="Times New Roman"/>
          <w:sz w:val="24"/>
          <w:szCs w:val="24"/>
        </w:rPr>
      </w:pPr>
      <w:r w:rsidRPr="0009604C">
        <w:rPr>
          <w:rFonts w:ascii="Times New Roman" w:hAnsi="Times New Roman"/>
          <w:b/>
          <w:i/>
          <w:sz w:val="24"/>
          <w:szCs w:val="24"/>
        </w:rPr>
        <w:t>Результат:</w:t>
      </w:r>
      <w:r>
        <w:rPr>
          <w:rFonts w:ascii="Times New Roman" w:hAnsi="Times New Roman"/>
          <w:sz w:val="24"/>
          <w:szCs w:val="24"/>
        </w:rPr>
        <w:t xml:space="preserve"> анализ трех уроков учителя (русского языка, математики, литературного чтения)</w:t>
      </w:r>
    </w:p>
    <w:p w:rsidR="00703018" w:rsidRPr="00251949" w:rsidRDefault="00703018" w:rsidP="00703018">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 Проанализировать ОДНО воспитательное мероприятие </w:t>
      </w:r>
    </w:p>
    <w:p w:rsidR="0098756F" w:rsidRPr="005115B7" w:rsidRDefault="0098756F" w:rsidP="0098756F">
      <w:pPr>
        <w:spacing w:after="0" w:line="240" w:lineRule="auto"/>
        <w:ind w:firstLine="708"/>
        <w:rPr>
          <w:rFonts w:ascii="Times New Roman" w:hAnsi="Times New Roman"/>
          <w:sz w:val="24"/>
          <w:szCs w:val="24"/>
        </w:rPr>
      </w:pPr>
      <w:r w:rsidRPr="0009604C">
        <w:rPr>
          <w:rFonts w:ascii="Times New Roman" w:hAnsi="Times New Roman"/>
          <w:b/>
          <w:i/>
          <w:sz w:val="24"/>
          <w:szCs w:val="24"/>
        </w:rPr>
        <w:t>Результат:</w:t>
      </w:r>
      <w:r>
        <w:rPr>
          <w:rFonts w:ascii="Times New Roman" w:hAnsi="Times New Roman"/>
          <w:sz w:val="24"/>
          <w:szCs w:val="24"/>
        </w:rPr>
        <w:t xml:space="preserve"> анализ воспитательного мероприятия, проведенного педагогом</w:t>
      </w:r>
    </w:p>
    <w:p w:rsidR="0098756F" w:rsidRDefault="0098756F" w:rsidP="0098756F">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3. Самостоятельная педагогическая деятельность</w:t>
      </w:r>
    </w:p>
    <w:p w:rsidR="0098756F" w:rsidRDefault="0098756F" w:rsidP="0098756F">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 xml:space="preserve">- </w:t>
      </w:r>
      <w:r w:rsidRPr="0009604C">
        <w:rPr>
          <w:rFonts w:ascii="Times New Roman" w:hAnsi="Times New Roman"/>
          <w:bCs/>
          <w:color w:val="000000"/>
          <w:sz w:val="24"/>
          <w:szCs w:val="24"/>
        </w:rPr>
        <w:t>Подготовить и реализовать индивидуальный или групповой проект</w:t>
      </w:r>
      <w:r>
        <w:rPr>
          <w:rFonts w:ascii="Times New Roman" w:hAnsi="Times New Roman"/>
          <w:bCs/>
          <w:color w:val="000000"/>
          <w:sz w:val="24"/>
          <w:szCs w:val="24"/>
        </w:rPr>
        <w:t xml:space="preserve">  с обучающимися.  </w:t>
      </w:r>
    </w:p>
    <w:p w:rsidR="0098756F" w:rsidRPr="0009604C" w:rsidRDefault="0098756F" w:rsidP="0098756F">
      <w:pPr>
        <w:spacing w:after="0" w:line="240" w:lineRule="auto"/>
        <w:ind w:firstLine="708"/>
        <w:jc w:val="both"/>
        <w:rPr>
          <w:rFonts w:ascii="Times New Roman" w:hAnsi="Times New Roman"/>
          <w:sz w:val="24"/>
          <w:szCs w:val="24"/>
        </w:rPr>
      </w:pPr>
      <w:r w:rsidRPr="0009604C">
        <w:rPr>
          <w:rFonts w:ascii="Times New Roman" w:hAnsi="Times New Roman"/>
          <w:b/>
          <w:i/>
          <w:sz w:val="24"/>
          <w:szCs w:val="24"/>
        </w:rPr>
        <w:t xml:space="preserve">Результат: </w:t>
      </w:r>
      <w:r>
        <w:rPr>
          <w:rFonts w:ascii="Times New Roman" w:hAnsi="Times New Roman"/>
          <w:sz w:val="24"/>
          <w:szCs w:val="24"/>
        </w:rPr>
        <w:t xml:space="preserve">описание проекта и </w:t>
      </w:r>
      <w:r w:rsidRPr="0009604C">
        <w:rPr>
          <w:rFonts w:ascii="Times New Roman" w:hAnsi="Times New Roman"/>
          <w:sz w:val="24"/>
          <w:szCs w:val="24"/>
        </w:rPr>
        <w:t xml:space="preserve">презентация </w:t>
      </w:r>
      <w:r>
        <w:rPr>
          <w:rFonts w:ascii="Times New Roman" w:hAnsi="Times New Roman"/>
          <w:sz w:val="24"/>
          <w:szCs w:val="24"/>
        </w:rPr>
        <w:t xml:space="preserve">готового продукта </w:t>
      </w:r>
      <w:r w:rsidRPr="0009604C">
        <w:rPr>
          <w:rFonts w:ascii="Times New Roman" w:hAnsi="Times New Roman"/>
          <w:sz w:val="24"/>
          <w:szCs w:val="24"/>
        </w:rPr>
        <w:t xml:space="preserve"> </w:t>
      </w: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pStyle w:val="af0"/>
      </w:pPr>
      <w:r w:rsidRPr="00C12D58">
        <w:t>Дата выдачи задания:     __.__.20__ г.</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3A6A95" w:rsidRPr="00C12D58" w:rsidRDefault="003A6A95" w:rsidP="006A6583">
      <w:pPr>
        <w:jc w:val="right"/>
        <w:rPr>
          <w:rFonts w:ascii="Times New Roman" w:hAnsi="Times New Roman"/>
          <w:sz w:val="24"/>
          <w:szCs w:val="24"/>
        </w:rPr>
      </w:pPr>
      <w:r w:rsidRPr="00C12D58">
        <w:rPr>
          <w:rFonts w:ascii="Times New Roman" w:hAnsi="Times New Roman"/>
          <w:sz w:val="24"/>
          <w:szCs w:val="24"/>
        </w:rPr>
        <w:br w:type="page"/>
        <w:t>Приложение 3.2</w:t>
      </w:r>
    </w:p>
    <w:p w:rsidR="003A6A95" w:rsidRPr="00C12D58" w:rsidRDefault="003A6A95" w:rsidP="005E7E03">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512C0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512C00">
              <w:trPr>
                <w:trHeight w:val="240"/>
              </w:trPr>
              <w:tc>
                <w:tcPr>
                  <w:tcW w:w="9956" w:type="dxa"/>
                  <w:tcBorders>
                    <w:top w:val="nil"/>
                    <w:left w:val="nil"/>
                    <w:bottom w:val="nil"/>
                    <w:right w:val="nil"/>
                  </w:tcBorders>
                  <w:shd w:val="clear" w:color="auto" w:fill="FFFFFF"/>
                </w:tcPr>
                <w:p w:rsidR="003A6A95" w:rsidRPr="00C12D58" w:rsidRDefault="003A6A95" w:rsidP="00512C00">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512C00">
            <w:pPr>
              <w:spacing w:after="0" w:line="240" w:lineRule="auto"/>
              <w:rPr>
                <w:rFonts w:ascii="Times New Roman" w:hAnsi="Times New Roman"/>
                <w:sz w:val="24"/>
                <w:szCs w:val="24"/>
              </w:rPr>
            </w:pPr>
          </w:p>
        </w:tc>
      </w:tr>
    </w:tbl>
    <w:p w:rsidR="003A6A95" w:rsidRPr="00C12D58" w:rsidRDefault="003A6A95" w:rsidP="005E7E03">
      <w:pPr>
        <w:spacing w:after="0" w:line="240" w:lineRule="auto"/>
        <w:jc w:val="center"/>
        <w:rPr>
          <w:rFonts w:ascii="Times New Roman" w:hAnsi="Times New Roman"/>
          <w:sz w:val="24"/>
          <w:szCs w:val="24"/>
        </w:rPr>
      </w:pPr>
    </w:p>
    <w:p w:rsidR="003A6A95" w:rsidRPr="00C12D58" w:rsidRDefault="003A6A95" w:rsidP="005E7E03">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1C4249" w:rsidP="005E7E03">
      <w:pPr>
        <w:spacing w:after="0" w:line="240" w:lineRule="auto"/>
        <w:jc w:val="center"/>
        <w:rPr>
          <w:rFonts w:ascii="Times New Roman" w:hAnsi="Times New Roman"/>
          <w:sz w:val="24"/>
          <w:szCs w:val="24"/>
        </w:rPr>
      </w:pPr>
      <w:r>
        <w:rPr>
          <w:rFonts w:ascii="Times New Roman" w:hAnsi="Times New Roman"/>
          <w:noProof/>
          <w:sz w:val="24"/>
          <w:szCs w:val="24"/>
        </w:rPr>
        <w:pict>
          <v:shape id="_x0000_s1027" type="#_x0000_t202" style="position:absolute;left:0;text-align:left;margin-left:216.95pt;margin-top:7.05pt;width:273.1pt;height: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6C7F3F" w:rsidRPr="00E86BF3" w:rsidRDefault="006C7F3F" w:rsidP="005E7E03">
                  <w:pPr>
                    <w:jc w:val="center"/>
                    <w:rPr>
                      <w:rFonts w:ascii="Times New Roman" w:hAnsi="Times New Roman"/>
                      <w:sz w:val="28"/>
                      <w:szCs w:val="28"/>
                    </w:rPr>
                  </w:pPr>
                  <w:r w:rsidRPr="00E86BF3">
                    <w:rPr>
                      <w:rFonts w:ascii="Times New Roman" w:hAnsi="Times New Roman"/>
                      <w:sz w:val="28"/>
                      <w:szCs w:val="28"/>
                    </w:rPr>
                    <w:t>УТВЕРЖДАЮ</w:t>
                  </w:r>
                </w:p>
                <w:p w:rsidR="006C7F3F" w:rsidRPr="00E86BF3" w:rsidRDefault="006C7F3F" w:rsidP="005E7E0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6C7F3F" w:rsidRPr="00713368" w:rsidRDefault="006C7F3F" w:rsidP="005E7E03">
                  <w:pPr>
                    <w:rPr>
                      <w:szCs w:val="28"/>
                    </w:rPr>
                  </w:pPr>
                </w:p>
              </w:txbxContent>
            </v:textbox>
          </v:shape>
        </w:pict>
      </w:r>
    </w:p>
    <w:p w:rsidR="003A6A95" w:rsidRPr="00C12D58" w:rsidRDefault="003A6A95" w:rsidP="005E7E03">
      <w:pPr>
        <w:shd w:val="clear" w:color="auto" w:fill="FFFFFF"/>
        <w:spacing w:after="0" w:line="240" w:lineRule="auto"/>
        <w:jc w:val="both"/>
        <w:rPr>
          <w:rFonts w:ascii="Times New Roman" w:hAnsi="Times New Roman"/>
          <w:spacing w:val="-11"/>
          <w:sz w:val="24"/>
          <w:szCs w:val="24"/>
        </w:rPr>
      </w:pPr>
    </w:p>
    <w:p w:rsidR="003A6A95" w:rsidRPr="00C12D58" w:rsidRDefault="003A6A95" w:rsidP="005E7E03">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6D20FA" w:rsidRPr="00C12D58" w:rsidRDefault="003A6A95" w:rsidP="006D20FA">
      <w:pPr>
        <w:spacing w:after="0" w:line="240" w:lineRule="auto"/>
        <w:jc w:val="center"/>
        <w:rPr>
          <w:rFonts w:ascii="Times New Roman" w:hAnsi="Times New Roman"/>
          <w:sz w:val="24"/>
          <w:szCs w:val="24"/>
        </w:rPr>
      </w:pPr>
      <w:r w:rsidRPr="00C12D58">
        <w:rPr>
          <w:rFonts w:ascii="Times New Roman" w:hAnsi="Times New Roman"/>
          <w:sz w:val="24"/>
          <w:szCs w:val="24"/>
        </w:rPr>
        <w:t xml:space="preserve">Задание на </w:t>
      </w:r>
      <w:r w:rsidR="006D20FA" w:rsidRPr="00C12D58">
        <w:rPr>
          <w:rFonts w:ascii="Times New Roman" w:hAnsi="Times New Roman"/>
          <w:sz w:val="24"/>
          <w:szCs w:val="24"/>
        </w:rPr>
        <w:t xml:space="preserve"> практи</w:t>
      </w:r>
      <w:r w:rsidR="006D20FA">
        <w:rPr>
          <w:rFonts w:ascii="Times New Roman" w:hAnsi="Times New Roman"/>
          <w:sz w:val="24"/>
          <w:szCs w:val="24"/>
        </w:rPr>
        <w:t>ческую подготовку</w:t>
      </w:r>
    </w:p>
    <w:p w:rsidR="003A6A95" w:rsidRPr="00C12D58" w:rsidRDefault="003A6A95" w:rsidP="006D20FA">
      <w:pPr>
        <w:spacing w:after="0" w:line="240" w:lineRule="auto"/>
        <w:jc w:val="center"/>
        <w:rPr>
          <w:i/>
          <w:u w:val="single"/>
        </w:rPr>
      </w:pPr>
      <w:r w:rsidRPr="00C12D58">
        <w:rPr>
          <w:i/>
          <w:u w:val="single"/>
        </w:rPr>
        <w:t>Иванов Иван Иванович</w:t>
      </w:r>
    </w:p>
    <w:p w:rsidR="003A6A95" w:rsidRPr="00C12D58" w:rsidRDefault="003A6A95" w:rsidP="005E7E03">
      <w:pPr>
        <w:pStyle w:val="af0"/>
        <w:jc w:val="center"/>
      </w:pPr>
      <w:r w:rsidRPr="00C12D58">
        <w:t>Фамилия, Имя, Отчество студента (-ки)</w:t>
      </w:r>
    </w:p>
    <w:p w:rsidR="003A6A95" w:rsidRPr="00C12D58" w:rsidRDefault="003A6A95" w:rsidP="005E7E03">
      <w:pPr>
        <w:pStyle w:val="af0"/>
        <w:jc w:val="center"/>
      </w:pP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7316F5">
        <w:rPr>
          <w:rFonts w:ascii="Times New Roman" w:hAnsi="Times New Roman"/>
          <w:sz w:val="24"/>
          <w:szCs w:val="24"/>
        </w:rPr>
        <w:t xml:space="preserve">44.03.05 </w:t>
      </w:r>
      <w:r w:rsidR="006C7F3F">
        <w:rPr>
          <w:rFonts w:ascii="Times New Roman" w:hAnsi="Times New Roman"/>
          <w:sz w:val="24"/>
          <w:szCs w:val="24"/>
        </w:rPr>
        <w:t>Педагогическое образование (с двумя профилями подготовки)</w:t>
      </w:r>
      <w:r w:rsidR="007316F5">
        <w:rPr>
          <w:rFonts w:ascii="Times New Roman" w:hAnsi="Times New Roman"/>
          <w:sz w:val="24"/>
          <w:szCs w:val="24"/>
        </w:rPr>
        <w:t xml:space="preserve"> (с двумя профилями подготовки)</w:t>
      </w:r>
      <w:r w:rsidRPr="00C12D58">
        <w:rPr>
          <w:rFonts w:ascii="Times New Roman" w:hAnsi="Times New Roman"/>
          <w:sz w:val="24"/>
          <w:szCs w:val="24"/>
        </w:rPr>
        <w:t xml:space="preserve"> </w:t>
      </w: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80626A">
        <w:rPr>
          <w:rFonts w:ascii="Times New Roman" w:hAnsi="Times New Roman"/>
          <w:sz w:val="24"/>
          <w:szCs w:val="24"/>
        </w:rPr>
        <w:t xml:space="preserve">«Дошкольное образование»  и «Начальное  образование» </w:t>
      </w:r>
    </w:p>
    <w:p w:rsidR="003A6A95" w:rsidRPr="00C12D58" w:rsidRDefault="003A6A95" w:rsidP="00185BD6">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03018">
        <w:rPr>
          <w:rFonts w:ascii="Times New Roman" w:hAnsi="Times New Roman"/>
          <w:sz w:val="24"/>
          <w:szCs w:val="24"/>
        </w:rPr>
        <w:t>Учебная практика</w:t>
      </w:r>
    </w:p>
    <w:p w:rsidR="003A6A95" w:rsidRPr="00C12D58" w:rsidRDefault="003A6A95" w:rsidP="00185BD6">
      <w:pPr>
        <w:jc w:val="both"/>
        <w:rPr>
          <w:rFonts w:ascii="Times New Roman" w:hAnsi="Times New Roman"/>
          <w:sz w:val="24"/>
          <w:szCs w:val="24"/>
        </w:rPr>
      </w:pPr>
      <w:r w:rsidRPr="00C12D58">
        <w:rPr>
          <w:rFonts w:ascii="Times New Roman" w:hAnsi="Times New Roman"/>
          <w:sz w:val="24"/>
          <w:szCs w:val="24"/>
        </w:rPr>
        <w:t xml:space="preserve">Тип практики:  </w:t>
      </w:r>
      <w:r w:rsidR="00703018">
        <w:rPr>
          <w:rFonts w:ascii="Times New Roman" w:hAnsi="Times New Roman"/>
          <w:sz w:val="24"/>
          <w:szCs w:val="24"/>
        </w:rPr>
        <w:t>Технологическая практика</w:t>
      </w:r>
    </w:p>
    <w:p w:rsidR="003A6A95" w:rsidRPr="00C12D58" w:rsidRDefault="003A6A95" w:rsidP="006436F8">
      <w:pPr>
        <w:pStyle w:val="af0"/>
        <w:jc w:val="both"/>
      </w:pPr>
      <w:r w:rsidRPr="00C12D58">
        <w:t xml:space="preserve">Индивидуальные задания на </w:t>
      </w:r>
      <w:r w:rsidRPr="00C12D58">
        <w:rPr>
          <w:b/>
          <w:bCs/>
        </w:rPr>
        <w:t>2 часть</w:t>
      </w:r>
      <w:r w:rsidRPr="00C12D58">
        <w:t xml:space="preserve"> практики:</w:t>
      </w:r>
    </w:p>
    <w:p w:rsidR="003A6A95" w:rsidRPr="00C12D58" w:rsidRDefault="003A6A95" w:rsidP="006436F8">
      <w:pPr>
        <w:pStyle w:val="af0"/>
        <w:jc w:val="both"/>
      </w:pPr>
    </w:p>
    <w:p w:rsidR="0080626A" w:rsidRPr="00C12D58" w:rsidRDefault="0080626A" w:rsidP="0080626A">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80626A" w:rsidRDefault="0080626A" w:rsidP="0080626A">
      <w:pPr>
        <w:rPr>
          <w:rFonts w:ascii="Times New Roman" w:hAnsi="Times New Roman"/>
          <w:color w:val="000000"/>
          <w:sz w:val="24"/>
          <w:szCs w:val="24"/>
        </w:rPr>
      </w:pPr>
      <w:r>
        <w:rPr>
          <w:rFonts w:ascii="Times New Roman" w:hAnsi="Times New Roman"/>
          <w:color w:val="000000"/>
          <w:sz w:val="24"/>
          <w:szCs w:val="24"/>
        </w:rPr>
        <w:t xml:space="preserve"> - подобрать и провести  две подвижные игры, две сюжетно-ролевые игры, две режиссерские игры. </w:t>
      </w:r>
    </w:p>
    <w:p w:rsidR="0080626A" w:rsidRPr="00C12D58" w:rsidRDefault="0080626A" w:rsidP="0080626A">
      <w:pPr>
        <w:spacing w:line="240" w:lineRule="auto"/>
        <w:ind w:firstLine="709"/>
        <w:contextualSpacing/>
        <w:rPr>
          <w:rFonts w:ascii="Times New Roman" w:hAnsi="Times New Roman"/>
          <w:sz w:val="24"/>
          <w:szCs w:val="24"/>
        </w:rPr>
      </w:pPr>
      <w:r w:rsidRPr="009B74C5">
        <w:rPr>
          <w:rFonts w:ascii="Times New Roman" w:hAnsi="Times New Roman"/>
          <w:b/>
          <w:i/>
          <w:color w:val="000000"/>
          <w:sz w:val="24"/>
          <w:szCs w:val="24"/>
        </w:rPr>
        <w:t>Результат:</w:t>
      </w:r>
      <w:r>
        <w:rPr>
          <w:rFonts w:ascii="Times New Roman" w:hAnsi="Times New Roman"/>
          <w:color w:val="000000"/>
          <w:sz w:val="24"/>
          <w:szCs w:val="24"/>
        </w:rPr>
        <w:t xml:space="preserve"> сценарии игр</w:t>
      </w:r>
    </w:p>
    <w:p w:rsidR="0080626A" w:rsidRDefault="0080626A" w:rsidP="0080626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w:t>
      </w:r>
      <w:r>
        <w:rPr>
          <w:rFonts w:ascii="Times New Roman" w:hAnsi="Times New Roman"/>
          <w:b/>
          <w:bCs/>
          <w:color w:val="000000"/>
          <w:sz w:val="24"/>
          <w:szCs w:val="24"/>
        </w:rPr>
        <w:t>Аналитическая деятельность</w:t>
      </w:r>
    </w:p>
    <w:p w:rsidR="0080626A" w:rsidRPr="0080626A" w:rsidRDefault="0080626A" w:rsidP="0080626A">
      <w:pPr>
        <w:spacing w:line="240" w:lineRule="auto"/>
        <w:ind w:firstLine="709"/>
        <w:contextualSpacing/>
        <w:jc w:val="both"/>
        <w:rPr>
          <w:rFonts w:ascii="Times New Roman" w:hAnsi="Times New Roman"/>
          <w:sz w:val="24"/>
          <w:szCs w:val="24"/>
        </w:rPr>
      </w:pPr>
      <w:r w:rsidRPr="0080626A">
        <w:rPr>
          <w:rFonts w:ascii="Times New Roman" w:hAnsi="Times New Roman"/>
          <w:sz w:val="24"/>
          <w:szCs w:val="24"/>
        </w:rPr>
        <w:t>Проанализировать образовательную программу, по которой работает детский сад   , определить целевые ориентиры и образовательные области</w:t>
      </w:r>
    </w:p>
    <w:p w:rsidR="0080626A" w:rsidRPr="00703018" w:rsidRDefault="0080626A" w:rsidP="0080626A">
      <w:pPr>
        <w:spacing w:after="0" w:line="240" w:lineRule="auto"/>
        <w:contextualSpacing/>
        <w:rPr>
          <w:rFonts w:ascii="Times New Roman" w:hAnsi="Times New Roman"/>
          <w:bCs/>
          <w:color w:val="000000"/>
          <w:sz w:val="24"/>
          <w:szCs w:val="24"/>
        </w:rPr>
      </w:pPr>
      <w:r>
        <w:rPr>
          <w:rFonts w:ascii="Times New Roman" w:hAnsi="Times New Roman"/>
          <w:b/>
          <w:bCs/>
          <w:color w:val="000000"/>
          <w:sz w:val="24"/>
          <w:szCs w:val="24"/>
        </w:rPr>
        <w:tab/>
      </w:r>
      <w:r w:rsidRPr="00703018">
        <w:rPr>
          <w:rFonts w:ascii="Times New Roman" w:hAnsi="Times New Roman"/>
          <w:b/>
          <w:bCs/>
          <w:i/>
          <w:color w:val="000000"/>
          <w:sz w:val="24"/>
          <w:szCs w:val="24"/>
        </w:rPr>
        <w:t xml:space="preserve">Результат: </w:t>
      </w:r>
      <w:r>
        <w:rPr>
          <w:rFonts w:ascii="Times New Roman" w:hAnsi="Times New Roman"/>
          <w:bCs/>
          <w:color w:val="000000"/>
          <w:sz w:val="24"/>
          <w:szCs w:val="24"/>
        </w:rPr>
        <w:t>краткий анализ образовательной программы детского сада</w:t>
      </w:r>
      <w:r w:rsidRPr="00703018">
        <w:rPr>
          <w:rFonts w:ascii="Times New Roman" w:hAnsi="Times New Roman"/>
          <w:bCs/>
          <w:color w:val="000000"/>
          <w:sz w:val="24"/>
          <w:szCs w:val="24"/>
        </w:rPr>
        <w:t xml:space="preserve">. </w:t>
      </w:r>
    </w:p>
    <w:p w:rsidR="0080626A" w:rsidRPr="00C12D58" w:rsidRDefault="0080626A" w:rsidP="0080626A">
      <w:pPr>
        <w:spacing w:after="0" w:line="240" w:lineRule="auto"/>
        <w:contextualSpacing/>
        <w:rPr>
          <w:rFonts w:ascii="Times New Roman" w:hAnsi="Times New Roman"/>
          <w:b/>
          <w:bCs/>
          <w:color w:val="000000"/>
          <w:sz w:val="24"/>
          <w:szCs w:val="24"/>
        </w:rPr>
      </w:pPr>
      <w:r w:rsidRPr="00C12D58">
        <w:rPr>
          <w:rFonts w:ascii="Times New Roman" w:hAnsi="Times New Roman"/>
          <w:b/>
          <w:bCs/>
          <w:color w:val="000000"/>
          <w:sz w:val="24"/>
          <w:szCs w:val="24"/>
        </w:rPr>
        <w:t xml:space="preserve">3. </w:t>
      </w:r>
      <w:r>
        <w:rPr>
          <w:rFonts w:ascii="Times New Roman" w:hAnsi="Times New Roman"/>
          <w:b/>
          <w:bCs/>
          <w:color w:val="000000"/>
          <w:sz w:val="24"/>
          <w:szCs w:val="24"/>
        </w:rPr>
        <w:t xml:space="preserve">Самостоятельная педагогическая </w:t>
      </w:r>
      <w:r w:rsidRPr="00C12D58">
        <w:rPr>
          <w:rFonts w:ascii="Times New Roman" w:hAnsi="Times New Roman"/>
          <w:b/>
          <w:bCs/>
          <w:color w:val="000000"/>
          <w:sz w:val="24"/>
          <w:szCs w:val="24"/>
        </w:rPr>
        <w:t>деятельность</w:t>
      </w:r>
    </w:p>
    <w:p w:rsidR="0080626A" w:rsidRPr="0080626A" w:rsidRDefault="0080626A" w:rsidP="0080626A">
      <w:pPr>
        <w:ind w:firstLine="709"/>
        <w:contextualSpacing/>
        <w:jc w:val="both"/>
        <w:rPr>
          <w:rFonts w:ascii="Times New Roman" w:hAnsi="Times New Roman"/>
          <w:color w:val="FF0000"/>
          <w:sz w:val="24"/>
          <w:szCs w:val="24"/>
        </w:rPr>
      </w:pPr>
      <w:r w:rsidRPr="0080626A">
        <w:rPr>
          <w:rFonts w:ascii="Times New Roman" w:hAnsi="Times New Roman"/>
          <w:sz w:val="24"/>
          <w:szCs w:val="24"/>
        </w:rPr>
        <w:t xml:space="preserve">Разработка технологической карты занятия, совместной образовательной деятельности, необходимой наглядности </w:t>
      </w:r>
      <w:r w:rsidRPr="0080626A">
        <w:rPr>
          <w:rStyle w:val="26"/>
          <w:sz w:val="24"/>
          <w:szCs w:val="24"/>
        </w:rPr>
        <w:t>для воспитания у детей дошкольного возраста (группа на выбор) навыков культуры поведения на дорогах</w:t>
      </w:r>
      <w:r w:rsidRPr="0080626A">
        <w:rPr>
          <w:rStyle w:val="26"/>
          <w:color w:val="FF0000"/>
          <w:sz w:val="24"/>
          <w:szCs w:val="24"/>
        </w:rPr>
        <w:t xml:space="preserve">, </w:t>
      </w:r>
      <w:r w:rsidRPr="0080626A">
        <w:rPr>
          <w:rStyle w:val="26"/>
          <w:sz w:val="24"/>
          <w:szCs w:val="24"/>
        </w:rPr>
        <w:t>в природных условиях и дома (на выбор).</w:t>
      </w:r>
    </w:p>
    <w:p w:rsidR="0080626A" w:rsidRPr="00C12D58" w:rsidRDefault="0080626A" w:rsidP="0080626A">
      <w:pPr>
        <w:spacing w:after="0" w:line="240" w:lineRule="auto"/>
        <w:rPr>
          <w:rFonts w:ascii="Times New Roman" w:hAnsi="Times New Roman"/>
          <w:color w:val="000000"/>
          <w:sz w:val="24"/>
          <w:szCs w:val="24"/>
        </w:rPr>
      </w:pPr>
      <w:r w:rsidRPr="00703018">
        <w:rPr>
          <w:rFonts w:ascii="Times New Roman" w:hAnsi="Times New Roman"/>
          <w:b/>
          <w:i/>
          <w:color w:val="000000"/>
          <w:sz w:val="24"/>
          <w:szCs w:val="24"/>
        </w:rPr>
        <w:t>Результат:</w:t>
      </w:r>
      <w:r>
        <w:rPr>
          <w:rFonts w:ascii="Times New Roman" w:hAnsi="Times New Roman"/>
          <w:color w:val="000000"/>
          <w:sz w:val="24"/>
          <w:szCs w:val="24"/>
        </w:rPr>
        <w:t xml:space="preserve"> технологическая карта  занятия. </w:t>
      </w:r>
    </w:p>
    <w:p w:rsidR="0080626A" w:rsidRDefault="0080626A" w:rsidP="0080626A"/>
    <w:p w:rsidR="003A6A95" w:rsidRPr="00C12D58" w:rsidRDefault="003A6A95" w:rsidP="005E7E03">
      <w:pPr>
        <w:spacing w:after="0" w:line="240" w:lineRule="auto"/>
        <w:rPr>
          <w:rFonts w:ascii="Times New Roman" w:hAnsi="Times New Roman"/>
          <w:sz w:val="24"/>
          <w:szCs w:val="24"/>
        </w:rPr>
      </w:pPr>
    </w:p>
    <w:p w:rsidR="003A6A95" w:rsidRPr="00C12D58" w:rsidRDefault="003A6A95" w:rsidP="005E7E03">
      <w:pPr>
        <w:pStyle w:val="af0"/>
      </w:pPr>
      <w:r w:rsidRPr="00C12D58">
        <w:t>Дата выдачи задания:     __.__.20__ г.</w:t>
      </w:r>
    </w:p>
    <w:p w:rsidR="003A6A95" w:rsidRPr="00C12D58"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3A6A95" w:rsidRPr="00C12D58"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3A6A95" w:rsidRPr="00C12D58" w:rsidRDefault="003A6A9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444953">
      <w:pPr>
        <w:jc w:val="right"/>
        <w:rPr>
          <w:rFonts w:ascii="Times New Roman" w:hAnsi="Times New Roman"/>
          <w:sz w:val="24"/>
          <w:szCs w:val="24"/>
        </w:rPr>
      </w:pPr>
      <w:r w:rsidRPr="00C12D58">
        <w:rPr>
          <w:rFonts w:ascii="Times New Roman" w:hAnsi="Times New Roman"/>
          <w:sz w:val="24"/>
          <w:szCs w:val="24"/>
        </w:rPr>
        <w:t>Приложение  4.1</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C12D58" w:rsidRDefault="003A6A95" w:rsidP="00F028A5">
      <w:pPr>
        <w:pStyle w:val="Default"/>
        <w:jc w:val="center"/>
        <w:rPr>
          <w:b/>
          <w:color w:val="auto"/>
        </w:rPr>
      </w:pPr>
      <w:r w:rsidRPr="00C12D58">
        <w:rPr>
          <w:b/>
          <w:color w:val="auto"/>
        </w:rPr>
        <w:t>СОВМЕСТНЫЙ  РАБОЧИЙ ГРАФИК (ПЛАН) ПРАКТИ</w:t>
      </w:r>
      <w:r w:rsidR="006D20FA">
        <w:rPr>
          <w:b/>
          <w:color w:val="auto"/>
        </w:rPr>
        <w:t>ЧЕСКОЙ ПОДГОТОВКИ</w:t>
      </w:r>
    </w:p>
    <w:p w:rsidR="003A6A95" w:rsidRPr="00C12D58" w:rsidRDefault="003A6A95" w:rsidP="00F028A5">
      <w:pPr>
        <w:pStyle w:val="Default"/>
        <w:jc w:val="center"/>
        <w:rPr>
          <w:b/>
          <w:color w:val="auto"/>
        </w:rPr>
      </w:pPr>
      <w:r w:rsidRPr="00C12D58">
        <w:rPr>
          <w:b/>
          <w:color w:val="auto"/>
        </w:rPr>
        <w:t>ЧАСТЬ 1</w:t>
      </w:r>
    </w:p>
    <w:p w:rsidR="003A6A95" w:rsidRPr="00C12D58" w:rsidRDefault="003A6A95" w:rsidP="00F028A5">
      <w:pPr>
        <w:pStyle w:val="Default"/>
        <w:spacing w:before="240"/>
        <w:jc w:val="center"/>
        <w:rPr>
          <w:color w:val="auto"/>
        </w:rPr>
      </w:pPr>
      <w:r w:rsidRPr="00C12D58">
        <w:rPr>
          <w:color w:val="auto"/>
        </w:rPr>
        <w:t xml:space="preserve">__________________________________________________________________ (Ф.И.О. обучающегося)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7316F5">
        <w:rPr>
          <w:rFonts w:ascii="Times New Roman" w:hAnsi="Times New Roman"/>
          <w:sz w:val="24"/>
          <w:szCs w:val="24"/>
        </w:rPr>
        <w:t xml:space="preserve">44.03.05 </w:t>
      </w:r>
      <w:r w:rsidR="006C7F3F">
        <w:rPr>
          <w:rFonts w:ascii="Times New Roman" w:hAnsi="Times New Roman"/>
          <w:sz w:val="24"/>
          <w:szCs w:val="24"/>
        </w:rPr>
        <w:t>Педагогическое образование (с двумя профилями подготовки)</w:t>
      </w:r>
      <w:r w:rsidR="007316F5">
        <w:rPr>
          <w:rFonts w:ascii="Times New Roman" w:hAnsi="Times New Roman"/>
          <w:sz w:val="24"/>
          <w:szCs w:val="24"/>
        </w:rPr>
        <w:t xml:space="preserve"> (с двумя профилями подготовки)</w:t>
      </w:r>
      <w:r w:rsidRPr="00C12D58">
        <w:rPr>
          <w:rFonts w:ascii="Times New Roman" w:hAnsi="Times New Roman"/>
          <w:sz w:val="24"/>
          <w:szCs w:val="24"/>
        </w:rPr>
        <w:t xml:space="preserve">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80626A">
        <w:rPr>
          <w:rFonts w:ascii="Times New Roman" w:hAnsi="Times New Roman"/>
          <w:sz w:val="24"/>
          <w:szCs w:val="24"/>
        </w:rPr>
        <w:t xml:space="preserve">«Дошкольное образование»  и «Начальное  образование» </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03018">
        <w:rPr>
          <w:rFonts w:ascii="Times New Roman" w:hAnsi="Times New Roman"/>
          <w:sz w:val="24"/>
          <w:szCs w:val="24"/>
        </w:rPr>
        <w:t>Учебная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 xml:space="preserve">Тип практики:  </w:t>
      </w:r>
      <w:r w:rsidR="00703018">
        <w:rPr>
          <w:rFonts w:ascii="Times New Roman" w:hAnsi="Times New Roman"/>
          <w:sz w:val="24"/>
          <w:szCs w:val="24"/>
        </w:rPr>
        <w:t>Технологическая практика</w:t>
      </w:r>
    </w:p>
    <w:p w:rsidR="003A6A95" w:rsidRPr="00C12D58" w:rsidRDefault="003A6A95" w:rsidP="00F028A5">
      <w:pPr>
        <w:pStyle w:val="Default"/>
        <w:rPr>
          <w:color w:val="auto"/>
        </w:rPr>
      </w:pPr>
      <w:r w:rsidRPr="00C12D58">
        <w:rPr>
          <w:color w:val="auto"/>
        </w:rPr>
        <w:t>Руководитель практики от ОмГА _________________________________________</w:t>
      </w:r>
    </w:p>
    <w:p w:rsidR="003A6A95" w:rsidRPr="00C12D58" w:rsidRDefault="003A6A95" w:rsidP="00F028A5">
      <w:pPr>
        <w:pStyle w:val="Default"/>
        <w:jc w:val="both"/>
        <w:rPr>
          <w:color w:val="auto"/>
        </w:rPr>
      </w:pPr>
      <w:r w:rsidRPr="00C12D58">
        <w:rPr>
          <w:color w:val="auto"/>
        </w:rPr>
        <w:t xml:space="preserve">                                                          (Уч. степень, уч. звание, Фамилия И.О.) </w:t>
      </w:r>
    </w:p>
    <w:p w:rsidR="003A6A95" w:rsidRPr="00C12D58" w:rsidRDefault="003A6A95" w:rsidP="00F028A5">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F028A5">
      <w:pPr>
        <w:pStyle w:val="Default"/>
        <w:jc w:val="both"/>
        <w:rPr>
          <w:color w:val="auto"/>
        </w:rPr>
      </w:pPr>
      <w:r w:rsidRPr="00C12D58">
        <w:rPr>
          <w:color w:val="auto"/>
        </w:rPr>
        <w:t>______________________________________________________________________</w:t>
      </w:r>
    </w:p>
    <w:p w:rsidR="003A6A95" w:rsidRPr="00C12D58" w:rsidRDefault="003A6A95" w:rsidP="00F028A5">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F028A5">
      <w:pPr>
        <w:pStyle w:val="Default"/>
        <w:jc w:val="right"/>
        <w:rPr>
          <w:color w:val="auto"/>
        </w:rPr>
      </w:pPr>
      <w:r w:rsidRPr="00C12D58">
        <w:rPr>
          <w:color w:val="auto"/>
        </w:rPr>
        <w:t xml:space="preserve">(должность Ф.И.О.) </w:t>
      </w:r>
    </w:p>
    <w:p w:rsidR="003A6A95" w:rsidRPr="00C12D58"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80626A">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80626A">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Описание образовательного учреждения</w:t>
            </w:r>
          </w:p>
        </w:tc>
      </w:tr>
      <w:tr w:rsidR="003A6A95" w:rsidRPr="00C12D58" w:rsidTr="00C55535">
        <w:trPr>
          <w:trHeight w:val="754"/>
        </w:trPr>
        <w:tc>
          <w:tcPr>
            <w:tcW w:w="817" w:type="dxa"/>
          </w:tcPr>
          <w:p w:rsidR="003A6A95" w:rsidRPr="00C12D58" w:rsidRDefault="003A6A95" w:rsidP="0080626A">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tabs>
                <w:tab w:val="right" w:leader="dot" w:pos="284"/>
                <w:tab w:val="left" w:pos="851"/>
              </w:tabs>
              <w:spacing w:after="0" w:line="240" w:lineRule="auto"/>
              <w:ind w:right="-57"/>
              <w:jc w:val="both"/>
              <w:rPr>
                <w:rFonts w:ascii="Times New Roman" w:hAnsi="Times New Roman"/>
                <w:iCs/>
                <w:noProof/>
                <w:sz w:val="24"/>
                <w:szCs w:val="24"/>
              </w:rPr>
            </w:pPr>
          </w:p>
        </w:tc>
      </w:tr>
      <w:tr w:rsidR="003A6A95" w:rsidRPr="00C12D58" w:rsidTr="00C55535">
        <w:trPr>
          <w:trHeight w:val="411"/>
        </w:trPr>
        <w:tc>
          <w:tcPr>
            <w:tcW w:w="817" w:type="dxa"/>
          </w:tcPr>
          <w:p w:rsidR="003A6A95" w:rsidRPr="00C12D58" w:rsidRDefault="003A6A95" w:rsidP="0080626A">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iCs/>
                <w:sz w:val="24"/>
                <w:szCs w:val="24"/>
              </w:rPr>
            </w:pPr>
          </w:p>
        </w:tc>
      </w:tr>
      <w:tr w:rsidR="003A6A95" w:rsidRPr="00C12D58" w:rsidTr="00C55535">
        <w:tc>
          <w:tcPr>
            <w:tcW w:w="817" w:type="dxa"/>
          </w:tcPr>
          <w:p w:rsidR="003A6A95" w:rsidRPr="00C12D58" w:rsidRDefault="003A6A95" w:rsidP="0080626A">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iCs/>
                <w:sz w:val="24"/>
                <w:szCs w:val="24"/>
              </w:rPr>
            </w:pPr>
          </w:p>
        </w:tc>
      </w:tr>
      <w:tr w:rsidR="003A6A95" w:rsidRPr="00C12D58" w:rsidTr="00C55535">
        <w:tc>
          <w:tcPr>
            <w:tcW w:w="817" w:type="dxa"/>
          </w:tcPr>
          <w:p w:rsidR="003A6A95" w:rsidRPr="00C12D58" w:rsidRDefault="003A6A95" w:rsidP="0080626A">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511B26">
      <w:pPr>
        <w:pStyle w:val="213"/>
        <w:pageBreakBefore/>
        <w:ind w:firstLine="0"/>
        <w:jc w:val="right"/>
        <w:rPr>
          <w:bCs/>
          <w:sz w:val="24"/>
          <w:szCs w:val="24"/>
        </w:rPr>
      </w:pPr>
      <w:r w:rsidRPr="00C12D58">
        <w:rPr>
          <w:bCs/>
          <w:sz w:val="24"/>
          <w:szCs w:val="24"/>
        </w:rPr>
        <w:t>Приложение  4.2</w:t>
      </w:r>
    </w:p>
    <w:p w:rsidR="003A6A95" w:rsidRPr="00C12D58" w:rsidRDefault="003A6A95" w:rsidP="00511B26">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511B26">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511B26">
      <w:pPr>
        <w:autoSpaceDE w:val="0"/>
        <w:autoSpaceDN w:val="0"/>
        <w:adjustRightInd w:val="0"/>
        <w:spacing w:after="0" w:line="240" w:lineRule="auto"/>
        <w:jc w:val="center"/>
        <w:rPr>
          <w:rFonts w:ascii="Times New Roman" w:hAnsi="Times New Roman"/>
          <w:b/>
          <w:bCs/>
          <w:sz w:val="24"/>
          <w:szCs w:val="24"/>
        </w:rPr>
      </w:pPr>
    </w:p>
    <w:p w:rsidR="006D20FA" w:rsidRPr="00C12D58" w:rsidRDefault="006D20FA" w:rsidP="006D20FA">
      <w:pPr>
        <w:pStyle w:val="Default"/>
        <w:jc w:val="center"/>
        <w:rPr>
          <w:b/>
          <w:color w:val="auto"/>
        </w:rPr>
      </w:pPr>
      <w:r w:rsidRPr="00C12D58">
        <w:rPr>
          <w:b/>
          <w:color w:val="auto"/>
        </w:rPr>
        <w:t>СОВМЕСТНЫЙ  РАБОЧИЙ ГРАФИК (ПЛАН) ПРАКТИ</w:t>
      </w:r>
      <w:r>
        <w:rPr>
          <w:b/>
          <w:color w:val="auto"/>
        </w:rPr>
        <w:t>ЧЕСКОЙ ПОДГОТОВКИ</w:t>
      </w:r>
    </w:p>
    <w:p w:rsidR="003A6A95" w:rsidRPr="00C12D58" w:rsidRDefault="003A6A95" w:rsidP="00511B26">
      <w:pPr>
        <w:pStyle w:val="Default"/>
        <w:jc w:val="center"/>
        <w:rPr>
          <w:b/>
          <w:color w:val="auto"/>
        </w:rPr>
      </w:pPr>
      <w:r w:rsidRPr="00C12D58">
        <w:rPr>
          <w:b/>
          <w:color w:val="auto"/>
        </w:rPr>
        <w:t>ЧАСТЬ 2</w:t>
      </w:r>
    </w:p>
    <w:p w:rsidR="003A6A95" w:rsidRPr="00C12D58" w:rsidRDefault="003A6A95" w:rsidP="00371AC6">
      <w:pPr>
        <w:pStyle w:val="Default"/>
        <w:spacing w:before="240"/>
        <w:jc w:val="center"/>
        <w:rPr>
          <w:color w:val="auto"/>
        </w:rPr>
      </w:pPr>
      <w:r w:rsidRPr="00C12D58">
        <w:rPr>
          <w:color w:val="auto"/>
        </w:rPr>
        <w:t xml:space="preserve">_________________________________________________________________ (Ф.И.О. обучающегося)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7316F5">
        <w:rPr>
          <w:rFonts w:ascii="Times New Roman" w:hAnsi="Times New Roman"/>
          <w:sz w:val="24"/>
          <w:szCs w:val="24"/>
        </w:rPr>
        <w:t xml:space="preserve">44.03.05 </w:t>
      </w:r>
      <w:r w:rsidR="006C7F3F">
        <w:rPr>
          <w:rFonts w:ascii="Times New Roman" w:hAnsi="Times New Roman"/>
          <w:sz w:val="24"/>
          <w:szCs w:val="24"/>
        </w:rPr>
        <w:t>Педагогическое образование (с двумя профилями подготовки)</w:t>
      </w:r>
      <w:r w:rsidR="007316F5">
        <w:rPr>
          <w:rFonts w:ascii="Times New Roman" w:hAnsi="Times New Roman"/>
          <w:sz w:val="24"/>
          <w:szCs w:val="24"/>
        </w:rPr>
        <w:t xml:space="preserve"> (с двумя профилями подготовки)</w:t>
      </w:r>
      <w:r w:rsidRPr="00C12D58">
        <w:rPr>
          <w:rFonts w:ascii="Times New Roman" w:hAnsi="Times New Roman"/>
          <w:sz w:val="24"/>
          <w:szCs w:val="24"/>
        </w:rPr>
        <w:t xml:space="preserve">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80626A">
        <w:rPr>
          <w:rFonts w:ascii="Times New Roman" w:hAnsi="Times New Roman"/>
          <w:sz w:val="24"/>
          <w:szCs w:val="24"/>
        </w:rPr>
        <w:t xml:space="preserve">«Дошкольное образование»  и «Начальное  образование» </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03018">
        <w:rPr>
          <w:rFonts w:ascii="Times New Roman" w:hAnsi="Times New Roman"/>
          <w:sz w:val="24"/>
          <w:szCs w:val="24"/>
        </w:rPr>
        <w:t>Учебная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 xml:space="preserve">Тип практики:  </w:t>
      </w:r>
      <w:r w:rsidR="00703018">
        <w:rPr>
          <w:rFonts w:ascii="Times New Roman" w:hAnsi="Times New Roman"/>
          <w:sz w:val="24"/>
          <w:szCs w:val="24"/>
        </w:rPr>
        <w:t>Технологическая практика</w:t>
      </w:r>
    </w:p>
    <w:p w:rsidR="003A6A95" w:rsidRPr="00C12D58" w:rsidRDefault="003A6A95" w:rsidP="00511B26">
      <w:pPr>
        <w:pStyle w:val="Default"/>
        <w:rPr>
          <w:color w:val="auto"/>
        </w:rPr>
      </w:pPr>
      <w:r w:rsidRPr="00C12D58">
        <w:rPr>
          <w:color w:val="auto"/>
        </w:rPr>
        <w:t>Руководитель практики от ОмГА _________________________________________</w:t>
      </w:r>
    </w:p>
    <w:p w:rsidR="003A6A95" w:rsidRPr="00C12D58" w:rsidRDefault="003A6A95" w:rsidP="00511B26">
      <w:pPr>
        <w:pStyle w:val="Default"/>
        <w:jc w:val="both"/>
        <w:rPr>
          <w:color w:val="auto"/>
        </w:rPr>
      </w:pPr>
      <w:r w:rsidRPr="00C12D58">
        <w:rPr>
          <w:color w:val="auto"/>
        </w:rPr>
        <w:t xml:space="preserve">                                                          (Уч. степень, уч. звание, Фамилия И.О.) </w:t>
      </w:r>
    </w:p>
    <w:p w:rsidR="003A6A95" w:rsidRPr="00C12D58" w:rsidRDefault="003A6A95" w:rsidP="00511B26">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511B26">
      <w:pPr>
        <w:pStyle w:val="Default"/>
        <w:jc w:val="both"/>
        <w:rPr>
          <w:color w:val="auto"/>
        </w:rPr>
      </w:pPr>
      <w:r w:rsidRPr="00C12D58">
        <w:rPr>
          <w:color w:val="auto"/>
        </w:rPr>
        <w:t>______________________________________________________________________</w:t>
      </w:r>
    </w:p>
    <w:p w:rsidR="003A6A95" w:rsidRPr="00C12D58" w:rsidRDefault="003A6A95" w:rsidP="00511B26">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511B26">
      <w:pPr>
        <w:pStyle w:val="Default"/>
        <w:jc w:val="right"/>
        <w:rPr>
          <w:color w:val="auto"/>
        </w:rPr>
      </w:pPr>
      <w:r w:rsidRPr="00C12D58">
        <w:rPr>
          <w:color w:val="auto"/>
        </w:rPr>
        <w:t xml:space="preserve">(должность Ф.И.О.) </w:t>
      </w:r>
    </w:p>
    <w:p w:rsidR="003A6A95" w:rsidRPr="00C12D58" w:rsidRDefault="003A6A95"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371AC6">
            <w:pPr>
              <w:jc w:val="both"/>
              <w:rPr>
                <w:rFonts w:ascii="Times New Roman" w:hAnsi="Times New Roman"/>
                <w:sz w:val="24"/>
                <w:szCs w:val="24"/>
              </w:rPr>
            </w:pPr>
            <w:r w:rsidRPr="00C12D58">
              <w:rPr>
                <w:rFonts w:ascii="Times New Roman" w:hAnsi="Times New Roman"/>
                <w:sz w:val="24"/>
                <w:szCs w:val="24"/>
              </w:rPr>
              <w:t xml:space="preserve">1. </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2.</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p>
        </w:tc>
      </w:tr>
      <w:tr w:rsidR="003A6A95" w:rsidRPr="00C12D58" w:rsidTr="00C55535">
        <w:trPr>
          <w:trHeight w:val="754"/>
        </w:trPr>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3.</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8D41B4">
            <w:pPr>
              <w:tabs>
                <w:tab w:val="right" w:leader="dot" w:pos="284"/>
                <w:tab w:val="left" w:pos="851"/>
              </w:tabs>
              <w:spacing w:after="0" w:line="240" w:lineRule="auto"/>
              <w:ind w:right="-57"/>
              <w:jc w:val="both"/>
              <w:rPr>
                <w:rFonts w:ascii="Times New Roman" w:hAnsi="Times New Roman"/>
                <w:noProof/>
                <w:sz w:val="24"/>
                <w:szCs w:val="24"/>
              </w:rPr>
            </w:pPr>
          </w:p>
        </w:tc>
      </w:tr>
      <w:tr w:rsidR="003A6A95" w:rsidRPr="00C12D58" w:rsidTr="00C55535">
        <w:trPr>
          <w:trHeight w:val="411"/>
        </w:trPr>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4.</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sz w:val="24"/>
                <w:szCs w:val="24"/>
              </w:rPr>
            </w:pPr>
          </w:p>
        </w:tc>
      </w:tr>
      <w:tr w:rsidR="003A6A95" w:rsidRPr="00C12D58" w:rsidTr="00C55535">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8.</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511B26">
      <w:pPr>
        <w:autoSpaceDE w:val="0"/>
        <w:autoSpaceDN w:val="0"/>
        <w:adjustRightInd w:val="0"/>
        <w:spacing w:after="0" w:line="240" w:lineRule="auto"/>
        <w:rPr>
          <w:rFonts w:ascii="Times New Roman" w:hAnsi="Times New Roman"/>
          <w:sz w:val="24"/>
          <w:szCs w:val="24"/>
        </w:rPr>
      </w:pP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511B26">
      <w:pPr>
        <w:autoSpaceDE w:val="0"/>
        <w:autoSpaceDN w:val="0"/>
        <w:adjustRightInd w:val="0"/>
        <w:spacing w:after="0" w:line="240" w:lineRule="auto"/>
        <w:rPr>
          <w:rFonts w:ascii="Times New Roman" w:hAnsi="Times New Roman"/>
          <w:sz w:val="24"/>
          <w:szCs w:val="24"/>
        </w:rPr>
      </w:pP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511B26">
      <w:pPr>
        <w:spacing w:after="0" w:line="240" w:lineRule="auto"/>
        <w:rPr>
          <w:rFonts w:ascii="Times New Roman" w:hAnsi="Times New Roman"/>
          <w:sz w:val="24"/>
          <w:szCs w:val="24"/>
        </w:rPr>
      </w:pPr>
    </w:p>
    <w:p w:rsidR="003A6A95" w:rsidRPr="00C12D58" w:rsidRDefault="003A6A95" w:rsidP="00511B26">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511B26">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511B26">
      <w:pPr>
        <w:rPr>
          <w:rFonts w:ascii="Times New Roman" w:hAnsi="Times New Roman"/>
          <w:sz w:val="24"/>
          <w:szCs w:val="24"/>
        </w:rPr>
      </w:pPr>
    </w:p>
    <w:p w:rsidR="0098756F" w:rsidRDefault="0098756F">
      <w:pPr>
        <w:spacing w:after="0" w:line="240" w:lineRule="auto"/>
        <w:rPr>
          <w:rFonts w:ascii="Times New Roman" w:hAnsi="Times New Roman"/>
          <w:sz w:val="24"/>
          <w:szCs w:val="24"/>
          <w:lang w:eastAsia="hi-IN" w:bidi="hi-IN"/>
        </w:rPr>
      </w:pPr>
      <w:r>
        <w:rPr>
          <w:b/>
          <w:bCs/>
          <w:sz w:val="24"/>
          <w:szCs w:val="24"/>
        </w:rPr>
        <w:br w:type="page"/>
      </w:r>
    </w:p>
    <w:p w:rsidR="003A6A95" w:rsidRPr="00C12D58" w:rsidRDefault="003A6A95" w:rsidP="00095329">
      <w:pPr>
        <w:pStyle w:val="212"/>
        <w:spacing w:line="240" w:lineRule="auto"/>
        <w:ind w:left="0"/>
        <w:jc w:val="right"/>
        <w:rPr>
          <w:b w:val="0"/>
          <w:bCs w:val="0"/>
          <w:sz w:val="24"/>
          <w:szCs w:val="24"/>
        </w:rPr>
      </w:pPr>
      <w:r w:rsidRPr="00C12D58">
        <w:rPr>
          <w:b w:val="0"/>
          <w:bCs w:val="0"/>
          <w:sz w:val="24"/>
          <w:szCs w:val="24"/>
        </w:rPr>
        <w:t>Приложение 5.1</w:t>
      </w:r>
    </w:p>
    <w:p w:rsidR="006D20FA" w:rsidRPr="00C12D58" w:rsidRDefault="003A6A95" w:rsidP="006D20FA">
      <w:pPr>
        <w:pStyle w:val="Default"/>
        <w:jc w:val="center"/>
        <w:rPr>
          <w:b/>
          <w:color w:val="auto"/>
        </w:rPr>
      </w:pPr>
      <w:r w:rsidRPr="00C12D58">
        <w:rPr>
          <w:b/>
        </w:rPr>
        <w:t xml:space="preserve">ДНЕВНИК </w:t>
      </w:r>
      <w:r w:rsidR="006D20FA" w:rsidRPr="00C12D58">
        <w:rPr>
          <w:b/>
          <w:color w:val="auto"/>
        </w:rPr>
        <w:t>ПРАКТИ</w:t>
      </w:r>
      <w:r w:rsidR="006D20FA">
        <w:rPr>
          <w:b/>
          <w:color w:val="auto"/>
        </w:rPr>
        <w:t>ЧЕСКОЙ ПОДГОТОВКИ</w:t>
      </w:r>
    </w:p>
    <w:p w:rsidR="003A6A95" w:rsidRPr="00C12D58" w:rsidRDefault="003A6A95" w:rsidP="00F028A5">
      <w:pPr>
        <w:spacing w:after="0" w:line="240" w:lineRule="auto"/>
        <w:jc w:val="center"/>
        <w:rPr>
          <w:rFonts w:ascii="Times New Roman" w:hAnsi="Times New Roman"/>
          <w:b/>
          <w:sz w:val="24"/>
          <w:szCs w:val="24"/>
        </w:rPr>
      </w:pPr>
    </w:p>
    <w:p w:rsidR="003A6A95" w:rsidRPr="00C12D58" w:rsidRDefault="003A6A95" w:rsidP="00F028A5">
      <w:pPr>
        <w:spacing w:after="0" w:line="240" w:lineRule="auto"/>
        <w:jc w:val="center"/>
        <w:rPr>
          <w:rFonts w:ascii="Times New Roman" w:hAnsi="Times New Roman"/>
          <w:b/>
          <w:sz w:val="24"/>
          <w:szCs w:val="24"/>
        </w:rPr>
      </w:pPr>
      <w:r w:rsidRPr="00C12D58">
        <w:rPr>
          <w:rFonts w:ascii="Times New Roman" w:hAnsi="Times New Roman"/>
          <w:b/>
          <w:sz w:val="24"/>
          <w:szCs w:val="24"/>
        </w:rPr>
        <w:t>ЧАСТЬ 1</w:t>
      </w:r>
    </w:p>
    <w:p w:rsidR="003A6A95" w:rsidRPr="00C12D58"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C12D58" w:rsidTr="004A182B">
        <w:tc>
          <w:tcPr>
            <w:tcW w:w="33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095329">
      <w:pPr>
        <w:spacing w:after="0" w:line="240" w:lineRule="auto"/>
        <w:jc w:val="right"/>
        <w:rPr>
          <w:rFonts w:ascii="Times New Roman" w:hAnsi="Times New Roman"/>
          <w:sz w:val="24"/>
          <w:szCs w:val="24"/>
        </w:rPr>
      </w:pPr>
      <w:r w:rsidRPr="00C12D58">
        <w:rPr>
          <w:rFonts w:ascii="Times New Roman" w:hAnsi="Times New Roman"/>
          <w:sz w:val="24"/>
          <w:szCs w:val="24"/>
        </w:rPr>
        <w:t>Подпись обучающегося ___________</w:t>
      </w:r>
    </w:p>
    <w:p w:rsidR="003A6A95" w:rsidRPr="00C12D58" w:rsidRDefault="003A6A95" w:rsidP="00EA5536">
      <w:pPr>
        <w:spacing w:after="0" w:line="240" w:lineRule="auto"/>
        <w:jc w:val="right"/>
        <w:rPr>
          <w:rFonts w:ascii="Times New Roman" w:hAnsi="Times New Roman"/>
          <w:sz w:val="24"/>
          <w:szCs w:val="24"/>
        </w:rPr>
      </w:pPr>
    </w:p>
    <w:p w:rsidR="003A6A95" w:rsidRPr="00C12D58" w:rsidRDefault="003A6A95" w:rsidP="00EA5536">
      <w:pPr>
        <w:spacing w:after="0" w:line="240" w:lineRule="auto"/>
        <w:jc w:val="right"/>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p>
    <w:p w:rsidR="003A6A95" w:rsidRPr="00C12D58" w:rsidRDefault="003A6A95" w:rsidP="00EA5536">
      <w:pPr>
        <w:spacing w:after="0" w:line="240" w:lineRule="auto"/>
        <w:jc w:val="right"/>
        <w:rPr>
          <w:rFonts w:ascii="Times New Roman" w:hAnsi="Times New Roman"/>
          <w:bCs/>
          <w:sz w:val="24"/>
          <w:szCs w:val="24"/>
        </w:rPr>
      </w:pPr>
      <w:r w:rsidRPr="00C12D58">
        <w:rPr>
          <w:rFonts w:ascii="Times New Roman" w:hAnsi="Times New Roman"/>
          <w:sz w:val="24"/>
          <w:szCs w:val="24"/>
        </w:rPr>
        <w:t>от принимающей организации _______________________</w:t>
      </w:r>
      <w:r w:rsidRPr="00C12D58">
        <w:rPr>
          <w:rFonts w:ascii="Times New Roman" w:hAnsi="Times New Roman"/>
          <w:sz w:val="24"/>
          <w:szCs w:val="24"/>
        </w:rPr>
        <w:br w:type="page"/>
      </w:r>
      <w:r w:rsidRPr="00C12D58">
        <w:rPr>
          <w:rFonts w:ascii="Times New Roman" w:hAnsi="Times New Roman"/>
          <w:bCs/>
          <w:sz w:val="24"/>
          <w:szCs w:val="24"/>
        </w:rPr>
        <w:t>Приложение 5.2</w:t>
      </w:r>
    </w:p>
    <w:p w:rsidR="003A6A95" w:rsidRPr="00C12D58" w:rsidRDefault="003A6A95" w:rsidP="00511B26">
      <w:pPr>
        <w:pStyle w:val="212"/>
        <w:spacing w:line="240" w:lineRule="auto"/>
        <w:ind w:left="0"/>
        <w:rPr>
          <w:b w:val="0"/>
          <w:bCs w:val="0"/>
          <w:sz w:val="24"/>
          <w:szCs w:val="24"/>
        </w:rPr>
      </w:pPr>
    </w:p>
    <w:p w:rsidR="006D20FA" w:rsidRPr="00C12D58" w:rsidRDefault="003A6A95" w:rsidP="006D20FA">
      <w:pPr>
        <w:pStyle w:val="Default"/>
        <w:jc w:val="center"/>
        <w:rPr>
          <w:b/>
          <w:color w:val="auto"/>
        </w:rPr>
      </w:pPr>
      <w:r w:rsidRPr="00C12D58">
        <w:rPr>
          <w:b/>
        </w:rPr>
        <w:t xml:space="preserve">ДНЕВНИК </w:t>
      </w:r>
      <w:r w:rsidR="006D20FA" w:rsidRPr="00C12D58">
        <w:rPr>
          <w:b/>
          <w:color w:val="auto"/>
        </w:rPr>
        <w:t>ПРАКТИ</w:t>
      </w:r>
      <w:r w:rsidR="006D20FA">
        <w:rPr>
          <w:b/>
          <w:color w:val="auto"/>
        </w:rPr>
        <w:t>ЧЕСКОЙ ПОДГОТОВКИ</w:t>
      </w:r>
    </w:p>
    <w:p w:rsidR="003A6A95" w:rsidRPr="00C12D58" w:rsidRDefault="003A6A95" w:rsidP="00511B26">
      <w:pPr>
        <w:spacing w:after="0" w:line="240" w:lineRule="auto"/>
        <w:jc w:val="center"/>
        <w:rPr>
          <w:rFonts w:ascii="Times New Roman" w:hAnsi="Times New Roman"/>
          <w:b/>
          <w:sz w:val="24"/>
          <w:szCs w:val="24"/>
        </w:rPr>
      </w:pPr>
      <w:r w:rsidRPr="00C12D58">
        <w:rPr>
          <w:rFonts w:ascii="Times New Roman" w:hAnsi="Times New Roman"/>
          <w:b/>
          <w:sz w:val="24"/>
          <w:szCs w:val="24"/>
        </w:rPr>
        <w:t>ЧАСТЬ 2</w:t>
      </w:r>
    </w:p>
    <w:p w:rsidR="003A6A95" w:rsidRPr="00C12D58" w:rsidRDefault="003A6A95" w:rsidP="00511B2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C12D58" w:rsidTr="00512C00">
        <w:tc>
          <w:tcPr>
            <w:tcW w:w="332"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bl>
    <w:p w:rsidR="003A6A95" w:rsidRPr="00C12D58" w:rsidRDefault="003A6A95" w:rsidP="00511B26">
      <w:pPr>
        <w:spacing w:after="0" w:line="240" w:lineRule="auto"/>
        <w:jc w:val="center"/>
        <w:rPr>
          <w:rFonts w:ascii="Times New Roman" w:hAnsi="Times New Roman"/>
          <w:sz w:val="24"/>
          <w:szCs w:val="24"/>
        </w:rPr>
      </w:pPr>
    </w:p>
    <w:p w:rsidR="003A6A95" w:rsidRPr="00C12D58" w:rsidRDefault="003A6A95" w:rsidP="00511B26">
      <w:pPr>
        <w:spacing w:after="0" w:line="240" w:lineRule="auto"/>
        <w:rPr>
          <w:rFonts w:ascii="Times New Roman" w:hAnsi="Times New Roman"/>
          <w:sz w:val="24"/>
          <w:szCs w:val="24"/>
        </w:rPr>
      </w:pPr>
      <w:r w:rsidRPr="00C12D58">
        <w:rPr>
          <w:rFonts w:ascii="Times New Roman" w:hAnsi="Times New Roman"/>
          <w:sz w:val="24"/>
          <w:szCs w:val="24"/>
        </w:rPr>
        <w:t>Подпись обучающегося ___________</w:t>
      </w:r>
    </w:p>
    <w:p w:rsidR="003A6A95" w:rsidRPr="00C12D58" w:rsidRDefault="003A6A95" w:rsidP="00511B26">
      <w:pPr>
        <w:spacing w:after="0" w:line="240" w:lineRule="auto"/>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r w:rsidRPr="00C12D58">
        <w:rPr>
          <w:rFonts w:ascii="Times New Roman" w:hAnsi="Times New Roman"/>
          <w:sz w:val="24"/>
          <w:szCs w:val="24"/>
        </w:rPr>
        <w:br/>
        <w:t>от принимающей организации _______________________</w:t>
      </w:r>
    </w:p>
    <w:p w:rsidR="0098756F" w:rsidRPr="00C12D58" w:rsidRDefault="003A6A95" w:rsidP="0098756F">
      <w:pPr>
        <w:spacing w:after="0" w:line="240" w:lineRule="auto"/>
        <w:jc w:val="right"/>
        <w:rPr>
          <w:rFonts w:ascii="Times New Roman" w:hAnsi="Times New Roman"/>
          <w:bCs/>
          <w:sz w:val="24"/>
          <w:szCs w:val="24"/>
        </w:rPr>
      </w:pPr>
      <w:r w:rsidRPr="00C12D58">
        <w:rPr>
          <w:rFonts w:ascii="Times New Roman" w:hAnsi="Times New Roman"/>
          <w:sz w:val="24"/>
          <w:szCs w:val="24"/>
        </w:rPr>
        <w:br w:type="page"/>
      </w:r>
      <w:r w:rsidR="0098756F" w:rsidRPr="00C12D58">
        <w:rPr>
          <w:rFonts w:ascii="Times New Roman" w:hAnsi="Times New Roman"/>
          <w:bCs/>
          <w:sz w:val="24"/>
          <w:szCs w:val="24"/>
        </w:rPr>
        <w:t xml:space="preserve"> </w:t>
      </w:r>
    </w:p>
    <w:p w:rsidR="003A6A95" w:rsidRPr="00C12D58" w:rsidRDefault="003A6A95" w:rsidP="00095329">
      <w:pPr>
        <w:spacing w:after="0" w:line="240" w:lineRule="auto"/>
        <w:jc w:val="right"/>
        <w:rPr>
          <w:rFonts w:ascii="Times New Roman" w:hAnsi="Times New Roman"/>
          <w:bCs/>
          <w:sz w:val="24"/>
          <w:szCs w:val="24"/>
        </w:rPr>
      </w:pPr>
      <w:r w:rsidRPr="00C12D58">
        <w:rPr>
          <w:rFonts w:ascii="Times New Roman" w:hAnsi="Times New Roman"/>
          <w:bCs/>
          <w:sz w:val="24"/>
          <w:szCs w:val="24"/>
        </w:rPr>
        <w:t>Приложение 6</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ОТЗЫВ-ХАРАКТЕРИСТИКА</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Студент (ка)______________________________________________________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с «___» ____________________20___г.  по «___» ____________________20___г.</w:t>
      </w:r>
    </w:p>
    <w:p w:rsidR="003A6A95" w:rsidRPr="00C12D58" w:rsidRDefault="00011EA0"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проходил(а) практическую подготовку</w:t>
      </w:r>
      <w:r w:rsidR="003A6A95" w:rsidRPr="00C12D58">
        <w:rPr>
          <w:rFonts w:ascii="Times New Roman" w:hAnsi="Times New Roman"/>
          <w:sz w:val="24"/>
          <w:szCs w:val="24"/>
          <w:shd w:val="clear" w:color="auto" w:fill="FFFFFF"/>
        </w:rPr>
        <w:t xml:space="preserve"> в_______________________________________________ 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(адрес, наименование организации)</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 xml:space="preserve">В </w:t>
      </w:r>
      <w:r w:rsidR="00011EA0">
        <w:rPr>
          <w:rFonts w:ascii="Times New Roman" w:hAnsi="Times New Roman"/>
          <w:sz w:val="24"/>
          <w:szCs w:val="24"/>
          <w:shd w:val="clear" w:color="auto" w:fill="FFFFFF"/>
        </w:rPr>
        <w:t>период практической подготовки</w:t>
      </w:r>
      <w:r w:rsidRPr="00C12D58">
        <w:rPr>
          <w:rFonts w:ascii="Times New Roman" w:hAnsi="Times New Roman"/>
          <w:sz w:val="24"/>
          <w:szCs w:val="24"/>
          <w:shd w:val="clear" w:color="auto" w:fill="FFFFFF"/>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shd w:val="clear" w:color="auto" w:fill="FFFFFF"/>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 xml:space="preserve">В ходе </w:t>
      </w:r>
      <w:r w:rsidR="00011EA0">
        <w:rPr>
          <w:rFonts w:ascii="Times New Roman" w:hAnsi="Times New Roman"/>
          <w:sz w:val="24"/>
          <w:szCs w:val="24"/>
          <w:shd w:val="clear" w:color="auto" w:fill="FFFFFF"/>
        </w:rPr>
        <w:t>практической подготовки</w:t>
      </w:r>
      <w:r w:rsidRPr="00C12D58">
        <w:rPr>
          <w:rFonts w:ascii="Times New Roman" w:hAnsi="Times New Roman"/>
          <w:sz w:val="24"/>
          <w:szCs w:val="24"/>
          <w:shd w:val="clear" w:color="auto" w:fill="FFFFFF"/>
        </w:rPr>
        <w:t xml:space="preserve"> обнаружил(а) следующие компетенции:</w:t>
      </w: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Рекомендуемая оценка 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w:t>
      </w:r>
      <w:r w:rsidRPr="00C12D58">
        <w:rPr>
          <w:rFonts w:ascii="Times New Roman" w:hAnsi="Times New Roman"/>
          <w:sz w:val="24"/>
          <w:szCs w:val="24"/>
        </w:rPr>
        <w:t xml:space="preserve">уководитель </w:t>
      </w:r>
      <w:r w:rsidR="00011EA0">
        <w:rPr>
          <w:rFonts w:ascii="Times New Roman" w:hAnsi="Times New Roman"/>
          <w:sz w:val="24"/>
          <w:szCs w:val="24"/>
          <w:shd w:val="clear" w:color="auto" w:fill="FFFFFF"/>
        </w:rPr>
        <w:t>практической подготовки</w:t>
      </w:r>
      <w:r w:rsidRPr="00C12D58">
        <w:rPr>
          <w:rFonts w:ascii="Times New Roman" w:hAnsi="Times New Roman"/>
          <w:sz w:val="24"/>
          <w:szCs w:val="24"/>
        </w:rPr>
        <w:t xml:space="preserve"> от принимающей организации________________________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Подпись 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360" w:lineRule="auto"/>
        <w:ind w:left="4100" w:firstLine="720"/>
        <w:jc w:val="right"/>
        <w:rPr>
          <w:rFonts w:ascii="Times New Roman" w:hAnsi="Times New Roman"/>
          <w:bCs/>
          <w:sz w:val="24"/>
          <w:szCs w:val="24"/>
        </w:rPr>
      </w:pPr>
      <w:r w:rsidRPr="00C12D58">
        <w:rPr>
          <w:rFonts w:ascii="Times New Roman" w:hAnsi="Times New Roman"/>
          <w:bCs/>
          <w:sz w:val="24"/>
          <w:szCs w:val="24"/>
        </w:rPr>
        <w:t>Приложение 7</w:t>
      </w:r>
    </w:p>
    <w:p w:rsidR="003A6A95" w:rsidRPr="00C12D58" w:rsidRDefault="003A6A95" w:rsidP="00F028A5">
      <w:pPr>
        <w:spacing w:after="0" w:line="240" w:lineRule="auto"/>
        <w:jc w:val="center"/>
        <w:rPr>
          <w:rFonts w:ascii="Times New Roman" w:hAnsi="Times New Roman"/>
          <w:i/>
          <w:sz w:val="24"/>
          <w:szCs w:val="24"/>
        </w:rPr>
      </w:pPr>
      <w:r w:rsidRPr="00C12D58">
        <w:rPr>
          <w:rFonts w:ascii="Times New Roman" w:hAnsi="Times New Roman"/>
          <w:i/>
          <w:sz w:val="24"/>
          <w:szCs w:val="24"/>
        </w:rPr>
        <w:t xml:space="preserve">Образец заявления для прохождения учебной практики  </w:t>
      </w:r>
    </w:p>
    <w:p w:rsidR="003A6A95" w:rsidRPr="00C12D58" w:rsidRDefault="003A6A95" w:rsidP="00F028A5">
      <w:pPr>
        <w:spacing w:after="0" w:line="240" w:lineRule="auto"/>
        <w:ind w:left="4100" w:firstLine="720"/>
        <w:jc w:val="right"/>
        <w:rPr>
          <w:rFonts w:ascii="Times New Roman" w:hAnsi="Times New Roman"/>
          <w:b/>
          <w:bCs/>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ЗАЯВЛЕНИЕ</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______________</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(дата)</w:t>
      </w:r>
    </w:p>
    <w:p w:rsidR="003A6A95" w:rsidRPr="00C12D58" w:rsidRDefault="003A6A95" w:rsidP="00F028A5">
      <w:pPr>
        <w:tabs>
          <w:tab w:val="left" w:pos="4680"/>
          <w:tab w:val="left" w:pos="5040"/>
        </w:tabs>
        <w:spacing w:after="0" w:line="240" w:lineRule="auto"/>
        <w:rPr>
          <w:rFonts w:ascii="Times New Roman" w:hAnsi="Times New Roman"/>
          <w:sz w:val="24"/>
          <w:szCs w:val="24"/>
        </w:rPr>
      </w:pPr>
    </w:p>
    <w:p w:rsidR="003A6A95" w:rsidRPr="00C12D58" w:rsidRDefault="003A6A95" w:rsidP="00371AC6">
      <w:pPr>
        <w:tabs>
          <w:tab w:val="left" w:pos="4680"/>
          <w:tab w:val="left" w:pos="5040"/>
        </w:tabs>
        <w:spacing w:after="0" w:line="240" w:lineRule="auto"/>
        <w:ind w:firstLine="720"/>
        <w:jc w:val="both"/>
        <w:rPr>
          <w:rFonts w:ascii="Times New Roman" w:hAnsi="Times New Roman"/>
          <w:sz w:val="24"/>
          <w:szCs w:val="24"/>
        </w:rPr>
      </w:pPr>
      <w:r w:rsidRPr="00C12D58">
        <w:rPr>
          <w:rFonts w:ascii="Times New Roman" w:hAnsi="Times New Roman"/>
          <w:sz w:val="24"/>
          <w:szCs w:val="24"/>
        </w:rPr>
        <w:t xml:space="preserve">Прошу направить для прохождения </w:t>
      </w:r>
      <w:r w:rsidR="00973E0E" w:rsidRPr="00BB73A8">
        <w:rPr>
          <w:rFonts w:ascii="Times New Roman" w:hAnsi="Times New Roman"/>
          <w:sz w:val="24"/>
          <w:szCs w:val="24"/>
        </w:rPr>
        <w:t xml:space="preserve">для прохождения программы в форме практической подготовки при реализации </w:t>
      </w:r>
      <w:r w:rsidR="003454C2">
        <w:rPr>
          <w:rFonts w:ascii="Times New Roman" w:hAnsi="Times New Roman"/>
          <w:sz w:val="24"/>
          <w:szCs w:val="24"/>
        </w:rPr>
        <w:t>учебной (технологической) практики</w:t>
      </w:r>
      <w:r w:rsidR="00053394">
        <w:rPr>
          <w:rFonts w:ascii="Times New Roman" w:hAnsi="Times New Roman"/>
          <w:sz w:val="24"/>
          <w:szCs w:val="24"/>
        </w:rPr>
        <w:t xml:space="preserve"> </w:t>
      </w:r>
      <w:r w:rsidR="0080626A">
        <w:rPr>
          <w:rFonts w:ascii="Times New Roman" w:hAnsi="Times New Roman"/>
          <w:sz w:val="24"/>
          <w:szCs w:val="24"/>
        </w:rPr>
        <w:t>К.М.06.10 (У)</w:t>
      </w:r>
      <w:r w:rsidR="006D20FA">
        <w:rPr>
          <w:rFonts w:ascii="Times New Roman" w:hAnsi="Times New Roman"/>
          <w:sz w:val="24"/>
          <w:szCs w:val="24"/>
        </w:rPr>
        <w:t xml:space="preserve"> </w:t>
      </w:r>
      <w:r w:rsidR="00053394">
        <w:rPr>
          <w:rFonts w:ascii="Times New Roman" w:hAnsi="Times New Roman"/>
          <w:sz w:val="24"/>
          <w:szCs w:val="24"/>
        </w:rPr>
        <w:t xml:space="preserve">(часть ___) </w:t>
      </w:r>
      <w:r w:rsidRPr="00C12D58">
        <w:rPr>
          <w:rFonts w:ascii="Times New Roman" w:hAnsi="Times New Roman"/>
          <w:sz w:val="24"/>
          <w:szCs w:val="24"/>
        </w:rPr>
        <w:t>в ____________________________________________________</w:t>
      </w:r>
    </w:p>
    <w:p w:rsidR="003A6A95" w:rsidRPr="00C12D58" w:rsidRDefault="003A6A95" w:rsidP="00F028A5">
      <w:pPr>
        <w:spacing w:after="0" w:line="360" w:lineRule="auto"/>
        <w:jc w:val="both"/>
        <w:rPr>
          <w:rFonts w:ascii="Times New Roman" w:hAnsi="Times New Roman"/>
          <w:sz w:val="24"/>
          <w:szCs w:val="24"/>
        </w:rPr>
      </w:pPr>
      <w:r w:rsidRPr="00C12D58">
        <w:rPr>
          <w:rFonts w:ascii="Times New Roman" w:hAnsi="Times New Roman"/>
          <w:sz w:val="24"/>
          <w:szCs w:val="24"/>
        </w:rPr>
        <w:tab/>
      </w:r>
      <w:r w:rsidRPr="00C12D58">
        <w:rPr>
          <w:rFonts w:ascii="Times New Roman" w:hAnsi="Times New Roman"/>
          <w:sz w:val="24"/>
          <w:szCs w:val="24"/>
        </w:rPr>
        <w:tab/>
      </w:r>
      <w:r w:rsidRPr="00C12D58">
        <w:rPr>
          <w:rFonts w:ascii="Times New Roman" w:hAnsi="Times New Roman"/>
          <w:sz w:val="24"/>
          <w:szCs w:val="24"/>
        </w:rPr>
        <w:tab/>
        <w:t>(указать место практики: название предприятия, город, район, область)</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tabs>
          <w:tab w:val="left" w:pos="4680"/>
          <w:tab w:val="left" w:pos="5040"/>
        </w:tabs>
        <w:spacing w:after="0" w:line="240" w:lineRule="auto"/>
        <w:rPr>
          <w:rFonts w:ascii="Times New Roman" w:hAnsi="Times New Roman"/>
          <w:sz w:val="24"/>
          <w:szCs w:val="24"/>
        </w:rPr>
      </w:pP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973E0E" w:rsidRPr="00BB73A8" w:rsidRDefault="00973E0E" w:rsidP="00973E0E">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2965CF" w:rsidRDefault="002965CF">
      <w:pPr>
        <w:spacing w:after="0" w:line="240" w:lineRule="auto"/>
        <w:rPr>
          <w:rFonts w:ascii="Times New Roman" w:hAnsi="Times New Roman"/>
          <w:sz w:val="24"/>
          <w:szCs w:val="24"/>
        </w:rPr>
      </w:pPr>
      <w:r>
        <w:rPr>
          <w:rFonts w:ascii="Times New Roman" w:hAnsi="Times New Roman"/>
          <w:sz w:val="24"/>
          <w:szCs w:val="24"/>
        </w:rPr>
        <w:br w:type="page"/>
      </w: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Default="002965CF" w:rsidP="002965C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Pr>
          <w:rFonts w:ascii="Times New Roman" w:hAnsi="Times New Roman"/>
          <w:sz w:val="24"/>
          <w:szCs w:val="24"/>
        </w:rPr>
        <w:t>Приложение 8</w:t>
      </w:r>
    </w:p>
    <w:p w:rsidR="00A1703F" w:rsidRDefault="00A1703F" w:rsidP="00A1703F">
      <w:pPr>
        <w:shd w:val="clear" w:color="auto" w:fill="FFFFFF"/>
        <w:spacing w:after="0" w:line="240" w:lineRule="auto"/>
        <w:ind w:firstLine="708"/>
        <w:jc w:val="center"/>
        <w:rPr>
          <w:rFonts w:ascii="Times New Roman" w:hAnsi="Times New Roman"/>
          <w:b/>
          <w:bCs/>
          <w:color w:val="000000"/>
          <w:sz w:val="24"/>
          <w:szCs w:val="24"/>
        </w:rPr>
      </w:pPr>
      <w:r w:rsidRPr="00622829">
        <w:rPr>
          <w:rFonts w:ascii="Times New Roman" w:hAnsi="Times New Roman"/>
          <w:b/>
          <w:bCs/>
          <w:color w:val="000000"/>
          <w:sz w:val="24"/>
          <w:szCs w:val="24"/>
        </w:rPr>
        <w:t>Виды проектов.</w:t>
      </w:r>
    </w:p>
    <w:p w:rsidR="00A1703F" w:rsidRPr="00622829" w:rsidRDefault="00A1703F" w:rsidP="00A1703F">
      <w:pPr>
        <w:shd w:val="clear" w:color="auto" w:fill="FFFFFF"/>
        <w:spacing w:after="0" w:line="240" w:lineRule="auto"/>
        <w:ind w:firstLine="708"/>
        <w:jc w:val="center"/>
        <w:rPr>
          <w:rFonts w:ascii="Arial" w:hAnsi="Arial" w:cs="Arial"/>
          <w:color w:val="000000"/>
        </w:rPr>
      </w:pP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В начальной школе можно выделить следующие виды проектов:</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-по доминирующей в проекте деятельности:</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Исследовательские</w:t>
      </w:r>
      <w:r w:rsidRPr="00622829">
        <w:rPr>
          <w:rFonts w:ascii="Times New Roman" w:hAnsi="Times New Roman"/>
          <w:color w:val="000000"/>
          <w:sz w:val="24"/>
          <w:szCs w:val="24"/>
        </w:rPr>
        <w:t> (по структуре напоминает научное исследование. Он включает в себя обоснование актуальности выбранной темы, постановку задачи исследования, обязательное выдвижение гипотезы с последующей ее проверкой, обсуждение и анализ полученных результатов. При выполнении проекта должны использоваться методы современной науки: лабораторный эксперимент, моделирование, социологический опрос и др.)</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Информационные</w:t>
      </w:r>
      <w:r w:rsidRPr="00622829">
        <w:rPr>
          <w:rFonts w:ascii="Times New Roman" w:hAnsi="Times New Roman"/>
          <w:color w:val="000000"/>
          <w:sz w:val="24"/>
          <w:szCs w:val="24"/>
        </w:rPr>
        <w:t> (направлен на сбор информации о каком-либо объекте или явлении с целью анализа, обобщения и представления информации для широкой аудитории. Такие проекты требуют хорошо продуманной структуры и возможности ее коррекции по ходу работы)</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 практико-ориентированные</w:t>
      </w:r>
      <w:r w:rsidRPr="00622829">
        <w:rPr>
          <w:rFonts w:ascii="Times New Roman" w:hAnsi="Times New Roman"/>
          <w:color w:val="000000"/>
          <w:sz w:val="24"/>
          <w:szCs w:val="24"/>
        </w:rPr>
        <w:t> (нацелен на решение социальных задач, отражающих интересы участников проекта или внешнего заказчика. Эти проекты отличает четко обозначенный с самого начала результат деятельности его участников, который может быть использован в жизни класса, школы, района) Форма конечного продукта при этом разнообразна - от учебного пособия для кабинета. Ценность проекта заключается в реальности использования продукта на практике и его способности решить заданную проблему.</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 ролево-игровые </w:t>
      </w:r>
      <w:r w:rsidRPr="00622829">
        <w:rPr>
          <w:rFonts w:ascii="Times New Roman" w:hAnsi="Times New Roman"/>
          <w:color w:val="000000"/>
          <w:sz w:val="24"/>
          <w:szCs w:val="24"/>
        </w:rPr>
        <w:t>(Разработка и реализация такого проекта наиболее сложна. Участвуя в нем, дети берут себе роли литературных или исторических персонажей, выдуманных героев с целью воссоздания различных социальных или деловых отношений через игровые ситуации )</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творческие</w:t>
      </w:r>
      <w:r w:rsidRPr="00622829">
        <w:rPr>
          <w:rFonts w:ascii="Times New Roman" w:hAnsi="Times New Roman"/>
          <w:color w:val="000000"/>
          <w:sz w:val="24"/>
          <w:szCs w:val="24"/>
        </w:rPr>
        <w:t> (предполагает максимально свободный и нетрадиционный подход к его выполнению и презентации результатов. Это могут быть театрализации, спортивные игры, произведения изобразительного или декоративно-прикладного искусства, видеофильмы и т.п.)</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w:t>
      </w:r>
      <w:r w:rsidRPr="00622829">
        <w:rPr>
          <w:rFonts w:ascii="Times New Roman" w:hAnsi="Times New Roman"/>
          <w:b/>
          <w:bCs/>
          <w:color w:val="000000"/>
          <w:sz w:val="24"/>
          <w:szCs w:val="24"/>
        </w:rPr>
        <w:t>по количеству учащихся</w:t>
      </w:r>
      <w:r w:rsidRPr="00622829">
        <w:rPr>
          <w:rFonts w:ascii="Times New Roman" w:hAnsi="Times New Roman"/>
          <w:color w:val="000000"/>
          <w:sz w:val="24"/>
          <w:szCs w:val="24"/>
        </w:rPr>
        <w:t>:  индивидуальные, парные, групповые, коллективные;</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w:t>
      </w:r>
      <w:r w:rsidRPr="00622829">
        <w:rPr>
          <w:rFonts w:ascii="Times New Roman" w:hAnsi="Times New Roman"/>
          <w:b/>
          <w:bCs/>
          <w:color w:val="000000"/>
          <w:sz w:val="24"/>
          <w:szCs w:val="24"/>
        </w:rPr>
        <w:t>по месту проведения</w:t>
      </w:r>
      <w:r w:rsidRPr="00622829">
        <w:rPr>
          <w:rFonts w:ascii="Times New Roman" w:hAnsi="Times New Roman"/>
          <w:color w:val="000000"/>
          <w:sz w:val="24"/>
          <w:szCs w:val="24"/>
        </w:rPr>
        <w:t>:  урочные, внеурочные;</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-по теме</w:t>
      </w:r>
      <w:r w:rsidRPr="00622829">
        <w:rPr>
          <w:rFonts w:ascii="Times New Roman" w:hAnsi="Times New Roman"/>
          <w:color w:val="000000"/>
          <w:sz w:val="24"/>
          <w:szCs w:val="24"/>
        </w:rPr>
        <w:t>:  монопроекты (в рамках одного учебного предмета), межпредметные, свободные (выходят за рамки школьного обучения); все возможные темы можно условно распределить на три группы: фантастические, экспериментальные, теоретические.</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w:t>
      </w:r>
      <w:r w:rsidRPr="00622829">
        <w:rPr>
          <w:rFonts w:ascii="Times New Roman" w:hAnsi="Times New Roman"/>
          <w:b/>
          <w:bCs/>
          <w:color w:val="000000"/>
          <w:sz w:val="24"/>
          <w:szCs w:val="24"/>
        </w:rPr>
        <w:t>по продолжительности</w:t>
      </w:r>
      <w:r w:rsidRPr="00622829">
        <w:rPr>
          <w:rFonts w:ascii="Times New Roman" w:hAnsi="Times New Roman"/>
          <w:color w:val="000000"/>
          <w:sz w:val="24"/>
          <w:szCs w:val="24"/>
        </w:rPr>
        <w:t>: краткосрочные (1-2 урока), средней продолжительности (до 1 месяца), долгосрочные.</w:t>
      </w:r>
    </w:p>
    <w:p w:rsidR="00A1703F" w:rsidRPr="00622829" w:rsidRDefault="00A1703F" w:rsidP="00A1703F">
      <w:pPr>
        <w:shd w:val="clear" w:color="auto" w:fill="FFFFFF"/>
        <w:spacing w:after="0" w:line="240" w:lineRule="auto"/>
        <w:jc w:val="center"/>
        <w:rPr>
          <w:rFonts w:ascii="Arial" w:hAnsi="Arial" w:cs="Arial"/>
          <w:color w:val="000000"/>
        </w:rPr>
      </w:pPr>
      <w:r w:rsidRPr="00622829">
        <w:rPr>
          <w:rFonts w:ascii="Times New Roman" w:hAnsi="Times New Roman"/>
          <w:b/>
          <w:bCs/>
          <w:color w:val="000000"/>
          <w:sz w:val="24"/>
          <w:szCs w:val="24"/>
        </w:rPr>
        <w:t>Этапы работы над проектом:</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Проектная и исследовательская деятельности отличаются своими этапами.</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Основными этапами проектной деятельности являются:</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1. Поисковый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определение темы проекта;</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поиск и анализ проблемы;</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постановка цели проекта.</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2. Аналитический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анализ имеющейся информации;</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сбор и изучение информации;</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Поиск оптимального способа достижения цели проекта (анализ альтернативных решений), построение алгоритма деятельности.</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составление плана реализации проекта: пошаговое планирование работ;</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анализ ресурсов.</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3. Практический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выполнение запланированных технологических операций;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текущий контроль качества;</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внесение (при необходимости) изменений.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4. Презентационный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подготовка презентационных материалов;</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презентация проекта;</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изучение возможностей использования результатов проекта (выставка, продажа, включение в банк проектов, публикация).</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5. Контрольный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анализ результатов выполнения проекта;</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оценка качества выполнения проекта.</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 Исследовательская деятельность:</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Формулирование проблемы, обоснование актуальности выбранной темы.</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Постановка цели и конкретных задач исследования.</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Определение объекта и предмета исследования.</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Выдвижение гипотезы.</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Выбор метода (методики) проведения исследования.</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Описание процесса исследования.</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Обсуждение результатов исследования.</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Формулирование выводов и оценка полученных результатов.</w:t>
      </w:r>
    </w:p>
    <w:p w:rsidR="00A1703F" w:rsidRPr="00622829" w:rsidRDefault="00A1703F" w:rsidP="00983B4C">
      <w:pPr>
        <w:shd w:val="clear" w:color="auto" w:fill="FFFFFF"/>
        <w:spacing w:after="0" w:line="240" w:lineRule="auto"/>
        <w:ind w:firstLine="708"/>
        <w:jc w:val="center"/>
        <w:rPr>
          <w:rFonts w:ascii="Arial" w:hAnsi="Arial" w:cs="Arial"/>
          <w:color w:val="000000"/>
        </w:rPr>
      </w:pPr>
      <w:r w:rsidRPr="00622829">
        <w:rPr>
          <w:rFonts w:ascii="Times New Roman" w:hAnsi="Times New Roman"/>
          <w:b/>
          <w:bCs/>
          <w:color w:val="000000"/>
          <w:sz w:val="24"/>
          <w:szCs w:val="24"/>
        </w:rPr>
        <w:t>Формы продуктов проектов. Формы презентаций.</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b/>
          <w:bCs/>
          <w:color w:val="000000"/>
          <w:sz w:val="24"/>
          <w:szCs w:val="24"/>
        </w:rPr>
        <w:t>Перечень возможных форм продуктов:</w:t>
      </w:r>
    </w:p>
    <w:p w:rsidR="00A1703F" w:rsidRPr="00622829" w:rsidRDefault="00A1703F" w:rsidP="0080626A">
      <w:pPr>
        <w:numPr>
          <w:ilvl w:val="0"/>
          <w:numId w:val="15"/>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видеофильм</w:t>
      </w:r>
    </w:p>
    <w:p w:rsidR="00A1703F" w:rsidRPr="00622829" w:rsidRDefault="00A1703F" w:rsidP="0080626A">
      <w:pPr>
        <w:numPr>
          <w:ilvl w:val="0"/>
          <w:numId w:val="15"/>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выставка</w:t>
      </w:r>
    </w:p>
    <w:p w:rsidR="00A1703F" w:rsidRPr="00622829" w:rsidRDefault="00A1703F" w:rsidP="0080626A">
      <w:pPr>
        <w:numPr>
          <w:ilvl w:val="0"/>
          <w:numId w:val="15"/>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газета, журнал</w:t>
      </w:r>
    </w:p>
    <w:p w:rsidR="00A1703F" w:rsidRPr="00622829" w:rsidRDefault="00A1703F" w:rsidP="0080626A">
      <w:pPr>
        <w:numPr>
          <w:ilvl w:val="0"/>
          <w:numId w:val="15"/>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игра</w:t>
      </w:r>
    </w:p>
    <w:p w:rsidR="00A1703F" w:rsidRPr="00622829" w:rsidRDefault="00A1703F" w:rsidP="0080626A">
      <w:pPr>
        <w:numPr>
          <w:ilvl w:val="0"/>
          <w:numId w:val="15"/>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постановка</w:t>
      </w:r>
    </w:p>
    <w:p w:rsidR="00A1703F" w:rsidRPr="00622829" w:rsidRDefault="00A1703F" w:rsidP="0080626A">
      <w:pPr>
        <w:numPr>
          <w:ilvl w:val="0"/>
          <w:numId w:val="15"/>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коллекция</w:t>
      </w:r>
    </w:p>
    <w:p w:rsidR="00A1703F" w:rsidRPr="00622829" w:rsidRDefault="00A1703F" w:rsidP="0080626A">
      <w:pPr>
        <w:numPr>
          <w:ilvl w:val="0"/>
          <w:numId w:val="15"/>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мультимедийный продукт</w:t>
      </w:r>
    </w:p>
    <w:p w:rsidR="00A1703F" w:rsidRPr="00622829" w:rsidRDefault="00A1703F" w:rsidP="0080626A">
      <w:pPr>
        <w:numPr>
          <w:ilvl w:val="0"/>
          <w:numId w:val="15"/>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справочник</w:t>
      </w:r>
    </w:p>
    <w:p w:rsidR="00A1703F" w:rsidRPr="00622829" w:rsidRDefault="00A1703F" w:rsidP="0080626A">
      <w:pPr>
        <w:numPr>
          <w:ilvl w:val="0"/>
          <w:numId w:val="15"/>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макет</w:t>
      </w:r>
    </w:p>
    <w:p w:rsidR="00A1703F" w:rsidRPr="00622829" w:rsidRDefault="00A1703F" w:rsidP="0080626A">
      <w:pPr>
        <w:numPr>
          <w:ilvl w:val="0"/>
          <w:numId w:val="15"/>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наглядные пособия, плакат,</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Прежде чем выбрать форму представления результатов, определяем, сколько времени потребуется на подготовку.</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b/>
          <w:bCs/>
          <w:color w:val="000000"/>
          <w:sz w:val="24"/>
          <w:szCs w:val="24"/>
        </w:rPr>
        <w:t>Перечень возможных форм презентаций:</w:t>
      </w:r>
    </w:p>
    <w:p w:rsidR="00A1703F" w:rsidRPr="00622829" w:rsidRDefault="00A1703F" w:rsidP="0080626A">
      <w:pPr>
        <w:numPr>
          <w:ilvl w:val="0"/>
          <w:numId w:val="16"/>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демонстрация готового продукта</w:t>
      </w:r>
    </w:p>
    <w:p w:rsidR="00A1703F" w:rsidRPr="00622829" w:rsidRDefault="00A1703F" w:rsidP="0080626A">
      <w:pPr>
        <w:numPr>
          <w:ilvl w:val="0"/>
          <w:numId w:val="16"/>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праздник</w:t>
      </w:r>
    </w:p>
    <w:p w:rsidR="00A1703F" w:rsidRPr="00622829" w:rsidRDefault="00A1703F" w:rsidP="0080626A">
      <w:pPr>
        <w:numPr>
          <w:ilvl w:val="0"/>
          <w:numId w:val="16"/>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выставка</w:t>
      </w:r>
    </w:p>
    <w:p w:rsidR="00A1703F" w:rsidRPr="00622829" w:rsidRDefault="00A1703F" w:rsidP="0080626A">
      <w:pPr>
        <w:numPr>
          <w:ilvl w:val="0"/>
          <w:numId w:val="16"/>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спектакль</w:t>
      </w:r>
    </w:p>
    <w:p w:rsidR="00A1703F" w:rsidRPr="00622829" w:rsidRDefault="00A1703F" w:rsidP="0080626A">
      <w:pPr>
        <w:numPr>
          <w:ilvl w:val="0"/>
          <w:numId w:val="16"/>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реклама</w:t>
      </w:r>
    </w:p>
    <w:p w:rsidR="003A6A95" w:rsidRPr="00C12D58" w:rsidRDefault="003A6A95" w:rsidP="0080626A">
      <w:pPr>
        <w:spacing w:after="0" w:line="240" w:lineRule="auto"/>
        <w:rPr>
          <w:rFonts w:ascii="Times New Roman" w:hAnsi="Times New Roman"/>
          <w:sz w:val="24"/>
          <w:szCs w:val="24"/>
        </w:rPr>
      </w:pPr>
    </w:p>
    <w:sectPr w:rsidR="003A6A95" w:rsidRPr="00C12D58"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976363F"/>
    <w:multiLevelType w:val="multilevel"/>
    <w:tmpl w:val="8BE8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D2F463E"/>
    <w:multiLevelType w:val="hybridMultilevel"/>
    <w:tmpl w:val="4D8C7D76"/>
    <w:lvl w:ilvl="0" w:tplc="2FBA6B0C">
      <w:start w:val="1"/>
      <w:numFmt w:val="bullet"/>
      <w:lvlText w:val=""/>
      <w:lvlJc w:val="left"/>
      <w:pPr>
        <w:ind w:left="360" w:hanging="360"/>
      </w:pPr>
      <w:rPr>
        <w:rFonts w:ascii="Symbol" w:hAnsi="Symbol" w:hint="default"/>
      </w:rPr>
    </w:lvl>
    <w:lvl w:ilvl="1" w:tplc="92C62F50">
      <w:numFmt w:val="bullet"/>
      <w:lvlText w:val=""/>
      <w:lvlJc w:val="left"/>
      <w:pPr>
        <w:ind w:left="1222" w:hanging="360"/>
      </w:pPr>
      <w:rPr>
        <w:rFonts w:ascii="Symbol" w:eastAsia="Times New Roman" w:hAnsi="Symbol"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284A6621"/>
    <w:multiLevelType w:val="hybridMultilevel"/>
    <w:tmpl w:val="AE8E2FB4"/>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330490"/>
    <w:multiLevelType w:val="hybridMultilevel"/>
    <w:tmpl w:val="82E65662"/>
    <w:lvl w:ilvl="0" w:tplc="2FBA6B0C">
      <w:start w:val="1"/>
      <w:numFmt w:val="bullet"/>
      <w:lvlText w:val=""/>
      <w:lvlJc w:val="left"/>
      <w:pPr>
        <w:ind w:left="1429" w:hanging="360"/>
      </w:pPr>
      <w:rPr>
        <w:rFonts w:ascii="Symbol" w:hAnsi="Symbol" w:hint="default"/>
      </w:rPr>
    </w:lvl>
    <w:lvl w:ilvl="1" w:tplc="2FBA6B0C">
      <w:start w:val="1"/>
      <w:numFmt w:val="bullet"/>
      <w:lvlText w:val=""/>
      <w:lvlJc w:val="left"/>
      <w:pPr>
        <w:ind w:left="928"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552FCA"/>
    <w:multiLevelType w:val="multilevel"/>
    <w:tmpl w:val="469E984C"/>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171415"/>
    <w:multiLevelType w:val="hybridMultilevel"/>
    <w:tmpl w:val="FE801ED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7"/>
  </w:num>
  <w:num w:numId="6">
    <w:abstractNumId w:val="18"/>
  </w:num>
  <w:num w:numId="7">
    <w:abstractNumId w:val="17"/>
  </w:num>
  <w:num w:numId="8">
    <w:abstractNumId w:val="8"/>
  </w:num>
  <w:num w:numId="9">
    <w:abstractNumId w:val="20"/>
  </w:num>
  <w:num w:numId="10">
    <w:abstractNumId w:val="10"/>
  </w:num>
  <w:num w:numId="11">
    <w:abstractNumId w:val="11"/>
  </w:num>
  <w:num w:numId="12">
    <w:abstractNumId w:val="12"/>
  </w:num>
  <w:num w:numId="13">
    <w:abstractNumId w:val="15"/>
  </w:num>
  <w:num w:numId="14">
    <w:abstractNumId w:val="9"/>
  </w:num>
  <w:num w:numId="15">
    <w:abstractNumId w:val="4"/>
  </w:num>
  <w:num w:numId="16">
    <w:abstractNumId w:val="19"/>
  </w:num>
  <w:num w:numId="17">
    <w:abstractNumId w:val="14"/>
  </w:num>
  <w:num w:numId="18">
    <w:abstractNumId w:val="13"/>
  </w:num>
  <w:num w:numId="1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11EA0"/>
    <w:rsid w:val="00022600"/>
    <w:rsid w:val="000238BC"/>
    <w:rsid w:val="00036C64"/>
    <w:rsid w:val="0004226B"/>
    <w:rsid w:val="00042D37"/>
    <w:rsid w:val="00046528"/>
    <w:rsid w:val="00046FEB"/>
    <w:rsid w:val="00053394"/>
    <w:rsid w:val="000609E8"/>
    <w:rsid w:val="000757BF"/>
    <w:rsid w:val="0007650C"/>
    <w:rsid w:val="00076799"/>
    <w:rsid w:val="00076E81"/>
    <w:rsid w:val="00090F80"/>
    <w:rsid w:val="00095329"/>
    <w:rsid w:val="0009604C"/>
    <w:rsid w:val="00096F43"/>
    <w:rsid w:val="00097D5D"/>
    <w:rsid w:val="000A2CCC"/>
    <w:rsid w:val="000A4FA7"/>
    <w:rsid w:val="000B0AD4"/>
    <w:rsid w:val="000C5F9A"/>
    <w:rsid w:val="000C6E15"/>
    <w:rsid w:val="000D1A7E"/>
    <w:rsid w:val="000D7D9B"/>
    <w:rsid w:val="000E2664"/>
    <w:rsid w:val="000E4F23"/>
    <w:rsid w:val="000F3386"/>
    <w:rsid w:val="000F63C1"/>
    <w:rsid w:val="00124B53"/>
    <w:rsid w:val="00142206"/>
    <w:rsid w:val="001603EA"/>
    <w:rsid w:val="00163D3F"/>
    <w:rsid w:val="00172C27"/>
    <w:rsid w:val="00174050"/>
    <w:rsid w:val="00174540"/>
    <w:rsid w:val="00177748"/>
    <w:rsid w:val="00185BD6"/>
    <w:rsid w:val="001935D6"/>
    <w:rsid w:val="001971C8"/>
    <w:rsid w:val="00197E02"/>
    <w:rsid w:val="001A4DAB"/>
    <w:rsid w:val="001B304D"/>
    <w:rsid w:val="001C13DE"/>
    <w:rsid w:val="001C4249"/>
    <w:rsid w:val="001C6ECC"/>
    <w:rsid w:val="001C7613"/>
    <w:rsid w:val="001D1050"/>
    <w:rsid w:val="001E0232"/>
    <w:rsid w:val="001F4AD8"/>
    <w:rsid w:val="00201C62"/>
    <w:rsid w:val="00204A8A"/>
    <w:rsid w:val="00211181"/>
    <w:rsid w:val="00220FD4"/>
    <w:rsid w:val="0022112F"/>
    <w:rsid w:val="00234FD6"/>
    <w:rsid w:val="00251949"/>
    <w:rsid w:val="0025796E"/>
    <w:rsid w:val="00266D07"/>
    <w:rsid w:val="00276066"/>
    <w:rsid w:val="00280367"/>
    <w:rsid w:val="002965CF"/>
    <w:rsid w:val="002B641F"/>
    <w:rsid w:val="002B6CEE"/>
    <w:rsid w:val="002C2E27"/>
    <w:rsid w:val="002D2659"/>
    <w:rsid w:val="002D3019"/>
    <w:rsid w:val="002D4DBE"/>
    <w:rsid w:val="002D5034"/>
    <w:rsid w:val="002E0A89"/>
    <w:rsid w:val="002E0C8B"/>
    <w:rsid w:val="0031168E"/>
    <w:rsid w:val="00313B9C"/>
    <w:rsid w:val="00316376"/>
    <w:rsid w:val="00333D13"/>
    <w:rsid w:val="0033586A"/>
    <w:rsid w:val="003433A0"/>
    <w:rsid w:val="00343C50"/>
    <w:rsid w:val="003454C2"/>
    <w:rsid w:val="00353DBB"/>
    <w:rsid w:val="00357CF4"/>
    <w:rsid w:val="00363666"/>
    <w:rsid w:val="00371AC6"/>
    <w:rsid w:val="0037571E"/>
    <w:rsid w:val="00380183"/>
    <w:rsid w:val="003857DF"/>
    <w:rsid w:val="0038688C"/>
    <w:rsid w:val="00387705"/>
    <w:rsid w:val="0039060F"/>
    <w:rsid w:val="00391E97"/>
    <w:rsid w:val="00391FC1"/>
    <w:rsid w:val="00394F59"/>
    <w:rsid w:val="003A4A84"/>
    <w:rsid w:val="003A669D"/>
    <w:rsid w:val="003A6A95"/>
    <w:rsid w:val="003A756E"/>
    <w:rsid w:val="003B4A84"/>
    <w:rsid w:val="003B5C52"/>
    <w:rsid w:val="003C537B"/>
    <w:rsid w:val="003D2980"/>
    <w:rsid w:val="003D4877"/>
    <w:rsid w:val="003E0505"/>
    <w:rsid w:val="003E0D34"/>
    <w:rsid w:val="003F0B31"/>
    <w:rsid w:val="00400C85"/>
    <w:rsid w:val="00401246"/>
    <w:rsid w:val="004043B1"/>
    <w:rsid w:val="004103F1"/>
    <w:rsid w:val="004105A1"/>
    <w:rsid w:val="00420B5E"/>
    <w:rsid w:val="004237CC"/>
    <w:rsid w:val="004349F8"/>
    <w:rsid w:val="0043671C"/>
    <w:rsid w:val="00444953"/>
    <w:rsid w:val="004645C3"/>
    <w:rsid w:val="00492964"/>
    <w:rsid w:val="004A09A6"/>
    <w:rsid w:val="004A182B"/>
    <w:rsid w:val="004A285B"/>
    <w:rsid w:val="004B7DAE"/>
    <w:rsid w:val="004B7E57"/>
    <w:rsid w:val="004C01E3"/>
    <w:rsid w:val="004C45C6"/>
    <w:rsid w:val="004C491F"/>
    <w:rsid w:val="004D23FF"/>
    <w:rsid w:val="004D24D3"/>
    <w:rsid w:val="004D518C"/>
    <w:rsid w:val="004E3357"/>
    <w:rsid w:val="004E6DCD"/>
    <w:rsid w:val="004E7C8E"/>
    <w:rsid w:val="00500972"/>
    <w:rsid w:val="00503F2D"/>
    <w:rsid w:val="00506B0C"/>
    <w:rsid w:val="005115B7"/>
    <w:rsid w:val="00511B26"/>
    <w:rsid w:val="00512C00"/>
    <w:rsid w:val="00514B92"/>
    <w:rsid w:val="00516F3B"/>
    <w:rsid w:val="00535333"/>
    <w:rsid w:val="00541C58"/>
    <w:rsid w:val="00543F09"/>
    <w:rsid w:val="00545B31"/>
    <w:rsid w:val="005477C4"/>
    <w:rsid w:val="0055390E"/>
    <w:rsid w:val="00556F52"/>
    <w:rsid w:val="00560C0A"/>
    <w:rsid w:val="005671E6"/>
    <w:rsid w:val="00573368"/>
    <w:rsid w:val="005848F3"/>
    <w:rsid w:val="00586610"/>
    <w:rsid w:val="005A1EDF"/>
    <w:rsid w:val="005B415E"/>
    <w:rsid w:val="005B7975"/>
    <w:rsid w:val="005C1AE0"/>
    <w:rsid w:val="005C2DF3"/>
    <w:rsid w:val="005E3468"/>
    <w:rsid w:val="005E3F2A"/>
    <w:rsid w:val="005E7E03"/>
    <w:rsid w:val="00603781"/>
    <w:rsid w:val="00607E51"/>
    <w:rsid w:val="0061168B"/>
    <w:rsid w:val="00614360"/>
    <w:rsid w:val="00631683"/>
    <w:rsid w:val="00632C4F"/>
    <w:rsid w:val="0063361F"/>
    <w:rsid w:val="006436F8"/>
    <w:rsid w:val="00646EBD"/>
    <w:rsid w:val="00653C87"/>
    <w:rsid w:val="006621B0"/>
    <w:rsid w:val="006626C5"/>
    <w:rsid w:val="0066562F"/>
    <w:rsid w:val="0067272F"/>
    <w:rsid w:val="0068224D"/>
    <w:rsid w:val="00691AA2"/>
    <w:rsid w:val="006A16C6"/>
    <w:rsid w:val="006A3A26"/>
    <w:rsid w:val="006A4D86"/>
    <w:rsid w:val="006A6583"/>
    <w:rsid w:val="006B0E37"/>
    <w:rsid w:val="006B348B"/>
    <w:rsid w:val="006C2E16"/>
    <w:rsid w:val="006C7F3F"/>
    <w:rsid w:val="006D20FA"/>
    <w:rsid w:val="006D40A7"/>
    <w:rsid w:val="006D5BED"/>
    <w:rsid w:val="006E6AB5"/>
    <w:rsid w:val="006F160C"/>
    <w:rsid w:val="006F274F"/>
    <w:rsid w:val="006F366D"/>
    <w:rsid w:val="007015AD"/>
    <w:rsid w:val="00703018"/>
    <w:rsid w:val="0070558D"/>
    <w:rsid w:val="00706A9C"/>
    <w:rsid w:val="00712EC1"/>
    <w:rsid w:val="00713368"/>
    <w:rsid w:val="0071577D"/>
    <w:rsid w:val="0072640F"/>
    <w:rsid w:val="007310B6"/>
    <w:rsid w:val="007316F5"/>
    <w:rsid w:val="007340D8"/>
    <w:rsid w:val="00734A2C"/>
    <w:rsid w:val="00745849"/>
    <w:rsid w:val="0074604E"/>
    <w:rsid w:val="00765588"/>
    <w:rsid w:val="007664A2"/>
    <w:rsid w:val="00766676"/>
    <w:rsid w:val="0076680B"/>
    <w:rsid w:val="00782928"/>
    <w:rsid w:val="007928D8"/>
    <w:rsid w:val="00795BAA"/>
    <w:rsid w:val="00797A28"/>
    <w:rsid w:val="007A0B03"/>
    <w:rsid w:val="007A2919"/>
    <w:rsid w:val="007A54C4"/>
    <w:rsid w:val="007B1CA6"/>
    <w:rsid w:val="007B47AA"/>
    <w:rsid w:val="007B7C85"/>
    <w:rsid w:val="007C2067"/>
    <w:rsid w:val="007C223D"/>
    <w:rsid w:val="007C424C"/>
    <w:rsid w:val="007D186A"/>
    <w:rsid w:val="007D1F77"/>
    <w:rsid w:val="007E44C8"/>
    <w:rsid w:val="007F05B9"/>
    <w:rsid w:val="007F431F"/>
    <w:rsid w:val="007F7884"/>
    <w:rsid w:val="0080626A"/>
    <w:rsid w:val="00815567"/>
    <w:rsid w:val="00815A0B"/>
    <w:rsid w:val="00817636"/>
    <w:rsid w:val="00817BED"/>
    <w:rsid w:val="00817CC3"/>
    <w:rsid w:val="00825056"/>
    <w:rsid w:val="00825CC4"/>
    <w:rsid w:val="00827877"/>
    <w:rsid w:val="0083414A"/>
    <w:rsid w:val="008420E3"/>
    <w:rsid w:val="00861202"/>
    <w:rsid w:val="00863847"/>
    <w:rsid w:val="00865847"/>
    <w:rsid w:val="00866622"/>
    <w:rsid w:val="0087007F"/>
    <w:rsid w:val="00881FC8"/>
    <w:rsid w:val="0088250A"/>
    <w:rsid w:val="00884FB7"/>
    <w:rsid w:val="00892F56"/>
    <w:rsid w:val="00897DD5"/>
    <w:rsid w:val="008A37E5"/>
    <w:rsid w:val="008B160D"/>
    <w:rsid w:val="008C783D"/>
    <w:rsid w:val="008D15E4"/>
    <w:rsid w:val="008D24DD"/>
    <w:rsid w:val="008D41B4"/>
    <w:rsid w:val="008E3525"/>
    <w:rsid w:val="00906A16"/>
    <w:rsid w:val="0091303C"/>
    <w:rsid w:val="0093141B"/>
    <w:rsid w:val="009375AF"/>
    <w:rsid w:val="00947B31"/>
    <w:rsid w:val="00952365"/>
    <w:rsid w:val="009541E1"/>
    <w:rsid w:val="00957885"/>
    <w:rsid w:val="00963437"/>
    <w:rsid w:val="00963AB1"/>
    <w:rsid w:val="00963BA8"/>
    <w:rsid w:val="00963BC5"/>
    <w:rsid w:val="009655BF"/>
    <w:rsid w:val="00973E0E"/>
    <w:rsid w:val="00983B4C"/>
    <w:rsid w:val="00984B83"/>
    <w:rsid w:val="0098756F"/>
    <w:rsid w:val="009B53F5"/>
    <w:rsid w:val="009B74C5"/>
    <w:rsid w:val="009D0C03"/>
    <w:rsid w:val="009D14C5"/>
    <w:rsid w:val="009D5199"/>
    <w:rsid w:val="009E4A1C"/>
    <w:rsid w:val="009E5A70"/>
    <w:rsid w:val="009F0315"/>
    <w:rsid w:val="009F3F77"/>
    <w:rsid w:val="00A11BF6"/>
    <w:rsid w:val="00A1703F"/>
    <w:rsid w:val="00A2004F"/>
    <w:rsid w:val="00A31014"/>
    <w:rsid w:val="00A37809"/>
    <w:rsid w:val="00A46470"/>
    <w:rsid w:val="00A47B74"/>
    <w:rsid w:val="00A54CE0"/>
    <w:rsid w:val="00A77E1A"/>
    <w:rsid w:val="00A81ED6"/>
    <w:rsid w:val="00A93757"/>
    <w:rsid w:val="00A95BCF"/>
    <w:rsid w:val="00A968C4"/>
    <w:rsid w:val="00AA6AE3"/>
    <w:rsid w:val="00AB63A6"/>
    <w:rsid w:val="00AC2220"/>
    <w:rsid w:val="00AC235A"/>
    <w:rsid w:val="00AD697C"/>
    <w:rsid w:val="00AD73CE"/>
    <w:rsid w:val="00AE2ED1"/>
    <w:rsid w:val="00AE55B5"/>
    <w:rsid w:val="00B0775E"/>
    <w:rsid w:val="00B24E40"/>
    <w:rsid w:val="00B33C5B"/>
    <w:rsid w:val="00B47023"/>
    <w:rsid w:val="00B609A6"/>
    <w:rsid w:val="00B72DF9"/>
    <w:rsid w:val="00B742D2"/>
    <w:rsid w:val="00B768FA"/>
    <w:rsid w:val="00B93628"/>
    <w:rsid w:val="00B974CF"/>
    <w:rsid w:val="00BB3BB3"/>
    <w:rsid w:val="00BB4D65"/>
    <w:rsid w:val="00BC02C6"/>
    <w:rsid w:val="00BC6865"/>
    <w:rsid w:val="00BC7776"/>
    <w:rsid w:val="00BF35B0"/>
    <w:rsid w:val="00BF4DBC"/>
    <w:rsid w:val="00C0438A"/>
    <w:rsid w:val="00C07D70"/>
    <w:rsid w:val="00C12D58"/>
    <w:rsid w:val="00C1317F"/>
    <w:rsid w:val="00C15B0A"/>
    <w:rsid w:val="00C17903"/>
    <w:rsid w:val="00C221CD"/>
    <w:rsid w:val="00C263B4"/>
    <w:rsid w:val="00C32254"/>
    <w:rsid w:val="00C35A1D"/>
    <w:rsid w:val="00C40B88"/>
    <w:rsid w:val="00C55535"/>
    <w:rsid w:val="00C630E4"/>
    <w:rsid w:val="00C713EC"/>
    <w:rsid w:val="00C720A3"/>
    <w:rsid w:val="00C8157E"/>
    <w:rsid w:val="00C9365D"/>
    <w:rsid w:val="00C93F82"/>
    <w:rsid w:val="00C9533F"/>
    <w:rsid w:val="00C97BB5"/>
    <w:rsid w:val="00CA3232"/>
    <w:rsid w:val="00CA6892"/>
    <w:rsid w:val="00CB14D7"/>
    <w:rsid w:val="00CE55AD"/>
    <w:rsid w:val="00CF0654"/>
    <w:rsid w:val="00D023AE"/>
    <w:rsid w:val="00D05467"/>
    <w:rsid w:val="00D16F69"/>
    <w:rsid w:val="00D1762C"/>
    <w:rsid w:val="00D24754"/>
    <w:rsid w:val="00D25C93"/>
    <w:rsid w:val="00D3511B"/>
    <w:rsid w:val="00D359BE"/>
    <w:rsid w:val="00D50470"/>
    <w:rsid w:val="00D62E8F"/>
    <w:rsid w:val="00D63F79"/>
    <w:rsid w:val="00D65B7B"/>
    <w:rsid w:val="00D71565"/>
    <w:rsid w:val="00D81947"/>
    <w:rsid w:val="00D9535E"/>
    <w:rsid w:val="00D963D0"/>
    <w:rsid w:val="00DA112B"/>
    <w:rsid w:val="00DA15D8"/>
    <w:rsid w:val="00DA4552"/>
    <w:rsid w:val="00DA644A"/>
    <w:rsid w:val="00DB0434"/>
    <w:rsid w:val="00DB17F5"/>
    <w:rsid w:val="00DB6820"/>
    <w:rsid w:val="00DC02B7"/>
    <w:rsid w:val="00DD0995"/>
    <w:rsid w:val="00DD4B97"/>
    <w:rsid w:val="00DE14A8"/>
    <w:rsid w:val="00DE51C1"/>
    <w:rsid w:val="00DF2609"/>
    <w:rsid w:val="00E02903"/>
    <w:rsid w:val="00E10D43"/>
    <w:rsid w:val="00E20DA5"/>
    <w:rsid w:val="00E23EC7"/>
    <w:rsid w:val="00E46197"/>
    <w:rsid w:val="00E60BCE"/>
    <w:rsid w:val="00E648AB"/>
    <w:rsid w:val="00E6554D"/>
    <w:rsid w:val="00E71E86"/>
    <w:rsid w:val="00E74108"/>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0428C"/>
    <w:rsid w:val="00F3369E"/>
    <w:rsid w:val="00F370D6"/>
    <w:rsid w:val="00F51C9C"/>
    <w:rsid w:val="00F56D42"/>
    <w:rsid w:val="00F61123"/>
    <w:rsid w:val="00F64742"/>
    <w:rsid w:val="00F661D9"/>
    <w:rsid w:val="00F81359"/>
    <w:rsid w:val="00F8190B"/>
    <w:rsid w:val="00F8321C"/>
    <w:rsid w:val="00F83F06"/>
    <w:rsid w:val="00FA55B8"/>
    <w:rsid w:val="00FB1C46"/>
    <w:rsid w:val="00FD0FD0"/>
    <w:rsid w:val="00FD10DD"/>
    <w:rsid w:val="00FE00C8"/>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6442E4FC-6A38-4D38-AEB9-2A405FA6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0FA"/>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E55B5"/>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20"/>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character" w:styleId="af5">
    <w:name w:val="Strong"/>
    <w:basedOn w:val="a0"/>
    <w:uiPriority w:val="22"/>
    <w:qFormat/>
    <w:rsid w:val="00797A28"/>
    <w:rPr>
      <w:rFonts w:cs="Times New Roman"/>
      <w:b/>
      <w:bCs/>
    </w:rPr>
  </w:style>
  <w:style w:type="character" w:customStyle="1" w:styleId="extended-textshort">
    <w:name w:val="extended-text__short"/>
    <w:basedOn w:val="a0"/>
    <w:uiPriority w:val="99"/>
    <w:rsid w:val="000E2664"/>
    <w:rPr>
      <w:rFonts w:cs="Times New Roman"/>
    </w:rPr>
  </w:style>
  <w:style w:type="paragraph" w:customStyle="1" w:styleId="s1">
    <w:name w:val="s_1"/>
    <w:basedOn w:val="a"/>
    <w:rsid w:val="00C12D5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C12D58"/>
  </w:style>
  <w:style w:type="character" w:customStyle="1" w:styleId="26">
    <w:name w:val="Основной текст (2)"/>
    <w:basedOn w:val="a0"/>
    <w:rsid w:val="0080626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2">
    <w:name w:val="Неразрешенное упоминание1"/>
    <w:basedOn w:val="a0"/>
    <w:uiPriority w:val="99"/>
    <w:semiHidden/>
    <w:unhideWhenUsed/>
    <w:rsid w:val="002D4DBE"/>
    <w:rPr>
      <w:color w:val="605E5C"/>
      <w:shd w:val="clear" w:color="auto" w:fill="E1DFDD"/>
    </w:rPr>
  </w:style>
  <w:style w:type="table" w:customStyle="1" w:styleId="13">
    <w:name w:val="Сетка таблицы1"/>
    <w:basedOn w:val="a1"/>
    <w:next w:val="af4"/>
    <w:uiPriority w:val="59"/>
    <w:rsid w:val="00011EA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F04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68554">
      <w:bodyDiv w:val="1"/>
      <w:marLeft w:val="0"/>
      <w:marRight w:val="0"/>
      <w:marTop w:val="0"/>
      <w:marBottom w:val="0"/>
      <w:divBdr>
        <w:top w:val="none" w:sz="0" w:space="0" w:color="auto"/>
        <w:left w:val="none" w:sz="0" w:space="0" w:color="auto"/>
        <w:bottom w:val="none" w:sz="0" w:space="0" w:color="auto"/>
        <w:right w:val="none" w:sz="0" w:space="0" w:color="auto"/>
      </w:divBdr>
    </w:div>
    <w:div w:id="1491949193">
      <w:bodyDiv w:val="1"/>
      <w:marLeft w:val="0"/>
      <w:marRight w:val="0"/>
      <w:marTop w:val="0"/>
      <w:marBottom w:val="0"/>
      <w:divBdr>
        <w:top w:val="none" w:sz="0" w:space="0" w:color="auto"/>
        <w:left w:val="none" w:sz="0" w:space="0" w:color="auto"/>
        <w:bottom w:val="none" w:sz="0" w:space="0" w:color="auto"/>
        <w:right w:val="none" w:sz="0" w:space="0" w:color="auto"/>
      </w:divBdr>
    </w:div>
    <w:div w:id="1508978956">
      <w:bodyDiv w:val="1"/>
      <w:marLeft w:val="0"/>
      <w:marRight w:val="0"/>
      <w:marTop w:val="0"/>
      <w:marBottom w:val="0"/>
      <w:divBdr>
        <w:top w:val="none" w:sz="0" w:space="0" w:color="auto"/>
        <w:left w:val="none" w:sz="0" w:space="0" w:color="auto"/>
        <w:bottom w:val="none" w:sz="0" w:space="0" w:color="auto"/>
        <w:right w:val="none" w:sz="0" w:space="0" w:color="auto"/>
      </w:divBdr>
    </w:div>
    <w:div w:id="1682850045">
      <w:bodyDiv w:val="1"/>
      <w:marLeft w:val="0"/>
      <w:marRight w:val="0"/>
      <w:marTop w:val="0"/>
      <w:marBottom w:val="0"/>
      <w:divBdr>
        <w:top w:val="none" w:sz="0" w:space="0" w:color="auto"/>
        <w:left w:val="none" w:sz="0" w:space="0" w:color="auto"/>
        <w:bottom w:val="none" w:sz="0" w:space="0" w:color="auto"/>
        <w:right w:val="none" w:sz="0" w:space="0" w:color="auto"/>
      </w:divBdr>
    </w:div>
    <w:div w:id="1720856796">
      <w:bodyDiv w:val="1"/>
      <w:marLeft w:val="0"/>
      <w:marRight w:val="0"/>
      <w:marTop w:val="0"/>
      <w:marBottom w:val="0"/>
      <w:divBdr>
        <w:top w:val="none" w:sz="0" w:space="0" w:color="auto"/>
        <w:left w:val="none" w:sz="0" w:space="0" w:color="auto"/>
        <w:bottom w:val="none" w:sz="0" w:space="0" w:color="auto"/>
        <w:right w:val="none" w:sz="0" w:space="0" w:color="auto"/>
      </w:divBdr>
    </w:div>
    <w:div w:id="1944142162">
      <w:bodyDiv w:val="1"/>
      <w:marLeft w:val="0"/>
      <w:marRight w:val="0"/>
      <w:marTop w:val="0"/>
      <w:marBottom w:val="0"/>
      <w:divBdr>
        <w:top w:val="none" w:sz="0" w:space="0" w:color="auto"/>
        <w:left w:val="none" w:sz="0" w:space="0" w:color="auto"/>
        <w:bottom w:val="none" w:sz="0" w:space="0" w:color="auto"/>
        <w:right w:val="none" w:sz="0" w:space="0" w:color="auto"/>
      </w:divBdr>
      <w:divsChild>
        <w:div w:id="220407313">
          <w:marLeft w:val="0"/>
          <w:marRight w:val="0"/>
          <w:marTop w:val="0"/>
          <w:marBottom w:val="0"/>
          <w:divBdr>
            <w:top w:val="none" w:sz="0" w:space="0" w:color="auto"/>
            <w:left w:val="none" w:sz="0" w:space="0" w:color="auto"/>
            <w:bottom w:val="none" w:sz="0" w:space="0" w:color="auto"/>
            <w:right w:val="none" w:sz="0" w:space="0" w:color="auto"/>
          </w:divBdr>
          <w:divsChild>
            <w:div w:id="835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925</TotalTime>
  <Pages>22</Pages>
  <Words>10596</Words>
  <Characters>60398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22</cp:revision>
  <cp:lastPrinted>2018-06-14T08:09:00Z</cp:lastPrinted>
  <dcterms:created xsi:type="dcterms:W3CDTF">2021-10-12T05:24:00Z</dcterms:created>
  <dcterms:modified xsi:type="dcterms:W3CDTF">2022-11-13T18:57:00Z</dcterms:modified>
</cp:coreProperties>
</file>